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D9" w:rsidRPr="0012019A" w:rsidRDefault="00957E0A" w:rsidP="005739F2">
      <w:pPr>
        <w:rPr>
          <w:noProof/>
          <w:lang w:eastAsia="fr-FR"/>
        </w:rPr>
      </w:pPr>
      <w:r w:rsidRPr="0012019A">
        <w:rPr>
          <w:noProof/>
          <w:lang w:eastAsia="fr-FR"/>
        </w:rPr>
        <w:drawing>
          <wp:inline distT="0" distB="0" distL="0" distR="0" wp14:anchorId="65F0392C" wp14:editId="4BCE3090">
            <wp:extent cx="6119495" cy="1244167"/>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haut-de-page-1.jpg"/>
                    <pic:cNvPicPr>
                      <a:picLocks noChangeAspect="1"/>
                    </pic:cNvPicPr>
                  </pic:nvPicPr>
                  <pic:blipFill>
                    <a:blip r:embed="rId8">
                      <a:extLst/>
                    </a:blip>
                    <a:stretch>
                      <a:fillRect/>
                    </a:stretch>
                  </pic:blipFill>
                  <pic:spPr>
                    <a:xfrm>
                      <a:off x="0" y="0"/>
                      <a:ext cx="6119495" cy="1244167"/>
                    </a:xfrm>
                    <a:prstGeom prst="rect">
                      <a:avLst/>
                    </a:prstGeom>
                    <a:ln w="12700" cap="flat">
                      <a:noFill/>
                      <a:miter lim="400000"/>
                    </a:ln>
                    <a:effectLst/>
                  </pic:spPr>
                </pic:pic>
              </a:graphicData>
            </a:graphic>
          </wp:inline>
        </w:drawing>
      </w:r>
    </w:p>
    <w:p w:rsidR="005739F2" w:rsidRDefault="005739F2" w:rsidP="005739F2">
      <w:pPr>
        <w:pStyle w:val="Sansinterligne"/>
      </w:pPr>
    </w:p>
    <w:p w:rsidR="003D6C3C" w:rsidRPr="0012019A" w:rsidRDefault="003D6C3C" w:rsidP="005739F2">
      <w:pPr>
        <w:pStyle w:val="Sansinterligne"/>
      </w:pPr>
      <w:r w:rsidRPr="0012019A">
        <w:t>DOSSIER DE RECONNAISSANCE</w:t>
      </w:r>
    </w:p>
    <w:p w:rsidR="003D6C3C" w:rsidRPr="0012019A" w:rsidRDefault="006177F2" w:rsidP="005739F2">
      <w:pPr>
        <w:pStyle w:val="Sansinterligne"/>
      </w:pPr>
      <w:r w:rsidRPr="0012019A">
        <w:t xml:space="preserve">DES ACQUIS </w:t>
      </w:r>
      <w:r w:rsidR="003D6C3C" w:rsidRPr="0012019A">
        <w:t>DE L’EXPÉRIENCE PROFESSIONNELLE</w:t>
      </w:r>
      <w:r w:rsidR="00DB2725" w:rsidRPr="0012019A">
        <w:t xml:space="preserve"> </w:t>
      </w:r>
      <w:r w:rsidR="003D6C3C" w:rsidRPr="0012019A">
        <w:t>(R</w:t>
      </w:r>
      <w:r w:rsidRPr="0012019A">
        <w:t>A</w:t>
      </w:r>
      <w:r w:rsidR="003D6C3C" w:rsidRPr="0012019A">
        <w:t>EP)</w:t>
      </w:r>
    </w:p>
    <w:p w:rsidR="003577C5" w:rsidRPr="0012019A" w:rsidRDefault="003577C5" w:rsidP="005739F2"/>
    <w:p w:rsidR="003D6C3C" w:rsidRPr="0012019A" w:rsidRDefault="003D6C3C" w:rsidP="005739F2"/>
    <w:p w:rsidR="005739F2" w:rsidRDefault="005739F2" w:rsidP="005739F2"/>
    <w:p w:rsidR="00F075EA" w:rsidRPr="0012019A" w:rsidRDefault="00F075EA" w:rsidP="005739F2"/>
    <w:p w:rsidR="003D6C3C" w:rsidRPr="0012019A" w:rsidRDefault="00957E0A" w:rsidP="005739F2">
      <w:r w:rsidRPr="0012019A">
        <w:t xml:space="preserve">Le code général de la fonction publique prévoit </w:t>
      </w:r>
      <w:r w:rsidR="003D6C3C" w:rsidRPr="0012019A">
        <w:t xml:space="preserve">la possibilité </w:t>
      </w:r>
      <w:r w:rsidR="0050680C" w:rsidRPr="0012019A">
        <w:t xml:space="preserve">de </w:t>
      </w:r>
      <w:r w:rsidR="003D6C3C" w:rsidRPr="0012019A">
        <w:t xml:space="preserve">prendre en compte l’expérience professionnelle dans les concours </w:t>
      </w:r>
      <w:r w:rsidR="006576C0">
        <w:t xml:space="preserve">et examens </w:t>
      </w:r>
      <w:r w:rsidR="003D6C3C" w:rsidRPr="0012019A">
        <w:t xml:space="preserve">de la fonction publique territoriale. </w:t>
      </w:r>
      <w:r w:rsidR="00755C6C" w:rsidRPr="0012019A">
        <w:t>Le</w:t>
      </w:r>
      <w:r w:rsidR="00492D1A" w:rsidRPr="0012019A">
        <w:t xml:space="preserve"> </w:t>
      </w:r>
      <w:r w:rsidR="003D6C3C" w:rsidRPr="0012019A">
        <w:t xml:space="preserve">type d’épreuve </w:t>
      </w:r>
      <w:r w:rsidR="00755C6C" w:rsidRPr="0012019A">
        <w:t xml:space="preserve">visé par ce dispositif </w:t>
      </w:r>
      <w:r w:rsidR="003D6C3C" w:rsidRPr="0012019A">
        <w:t>permet aux candidats de valoriser l’expérience professionnelle acquise dans l’exercice de leurs fonctions au sein d'une administration, d'un service déconcentré, d'un établissement public, d'une collectivité territoriale, ainsi que celle acquise en qualité de salarié d'une entreprise, de responsable d'une association ou d'élu d'une collectivité territoriale.</w:t>
      </w:r>
    </w:p>
    <w:p w:rsidR="003D6C3C" w:rsidRPr="0012019A" w:rsidRDefault="003D6C3C" w:rsidP="005739F2"/>
    <w:p w:rsidR="003D6C3C" w:rsidRDefault="003D6C3C" w:rsidP="005739F2">
      <w:pPr>
        <w:jc w:val="center"/>
      </w:pPr>
      <w:r w:rsidRPr="0012019A">
        <w:t>* * * *</w:t>
      </w:r>
    </w:p>
    <w:p w:rsidR="00F075EA" w:rsidRPr="0012019A" w:rsidRDefault="00F075EA" w:rsidP="005739F2">
      <w:pPr>
        <w:jc w:val="center"/>
      </w:pPr>
    </w:p>
    <w:p w:rsidR="003D6C3C" w:rsidRPr="0012019A" w:rsidRDefault="003D6C3C" w:rsidP="005739F2"/>
    <w:p w:rsidR="00DF0DC3" w:rsidRPr="0012019A" w:rsidRDefault="005739F2" w:rsidP="005739F2">
      <w:pPr>
        <w:rPr>
          <w:b/>
        </w:rPr>
      </w:pPr>
      <w:r w:rsidRPr="0012019A">
        <w:rPr>
          <w:b/>
        </w:rPr>
        <w:t>E</w:t>
      </w:r>
      <w:r w:rsidR="00DF0DC3" w:rsidRPr="0012019A">
        <w:rPr>
          <w:b/>
        </w:rPr>
        <w:t xml:space="preserve">preuve prévue </w:t>
      </w:r>
      <w:r w:rsidR="00382605">
        <w:rPr>
          <w:b/>
        </w:rPr>
        <w:t xml:space="preserve">à l’examen professionnel </w:t>
      </w:r>
      <w:r w:rsidR="00DF0DC3" w:rsidRPr="0012019A">
        <w:rPr>
          <w:b/>
        </w:rPr>
        <w:t xml:space="preserve"> de sergent :</w:t>
      </w:r>
    </w:p>
    <w:p w:rsidR="00DF0DC3" w:rsidRPr="0012019A" w:rsidRDefault="00DF0DC3" w:rsidP="005739F2"/>
    <w:p w:rsidR="0016610E" w:rsidRPr="0012019A" w:rsidRDefault="00A4653E" w:rsidP="005739F2">
      <w:r w:rsidRPr="0012019A">
        <w:t>« </w:t>
      </w:r>
      <w:r w:rsidR="003D6C3C" w:rsidRPr="0012019A">
        <w:t xml:space="preserve">L’épreuve d’admission consiste </w:t>
      </w:r>
      <w:r w:rsidR="0016610E" w:rsidRPr="0012019A">
        <w:t>en un entretien individuel avec le jury, d'une durée de vingt minutes</w:t>
      </w:r>
      <w:r w:rsidR="005739F2" w:rsidRPr="0012019A">
        <w:t>,</w:t>
      </w:r>
      <w:r w:rsidR="0016610E" w:rsidRPr="0012019A">
        <w:t xml:space="preserve"> dont cinq </w:t>
      </w:r>
      <w:r w:rsidR="00002946">
        <w:t>minutes au plus de présentation</w:t>
      </w:r>
      <w:r w:rsidR="00DF0DC3" w:rsidRPr="0012019A">
        <w:t>.</w:t>
      </w:r>
    </w:p>
    <w:p w:rsidR="0016610E" w:rsidRPr="0012019A" w:rsidRDefault="0016610E" w:rsidP="005739F2">
      <w:r w:rsidRPr="0012019A">
        <w:t xml:space="preserve">Cet entretien est destiné à reconnaître les acquis de l'expérience professionnelle à partir d'un dossier établi par le candidat et à permettre au jury d'apprécier sa personnalité, sa motivation, ainsi que ses aptitudes à analyser son environnement professionnel </w:t>
      </w:r>
      <w:r w:rsidR="0050680C" w:rsidRPr="0012019A">
        <w:t>et à exercer les emplois tenus par les sous-officiers</w:t>
      </w:r>
      <w:r w:rsidR="00DF0DC3" w:rsidRPr="0012019A">
        <w:t>.</w:t>
      </w:r>
      <w:r w:rsidR="0050680C" w:rsidRPr="0012019A">
        <w:t xml:space="preserve"> </w:t>
      </w:r>
      <w:r w:rsidR="00DF0DC3" w:rsidRPr="0012019A">
        <w:t>»</w:t>
      </w:r>
    </w:p>
    <w:p w:rsidR="00957E0A" w:rsidRPr="0012019A" w:rsidRDefault="00957E0A" w:rsidP="005739F2"/>
    <w:p w:rsidR="00DF0DC3" w:rsidRPr="0012019A" w:rsidRDefault="00DC1A5F" w:rsidP="005739F2">
      <w:r w:rsidRPr="0012019A">
        <w:t xml:space="preserve">Seul l'entretien avec le jury donne lieu à la notation. Le dossier de reconnaissance des acquis de l'expérience professionnelle </w:t>
      </w:r>
      <w:r w:rsidR="005739F2" w:rsidRPr="0012019A">
        <w:t xml:space="preserve">(RAEP) </w:t>
      </w:r>
      <w:r w:rsidRPr="0012019A">
        <w:t>n'est pas noté.</w:t>
      </w:r>
      <w:r w:rsidR="00250691" w:rsidRPr="0012019A">
        <w:t xml:space="preserve"> </w:t>
      </w:r>
      <w:r w:rsidR="003D6C3C" w:rsidRPr="0012019A">
        <w:t>La constitution par chaque candidat d’un dossier R</w:t>
      </w:r>
      <w:r w:rsidR="0016610E" w:rsidRPr="0012019A">
        <w:t>A</w:t>
      </w:r>
      <w:r w:rsidR="00002946">
        <w:t xml:space="preserve">EP doit permettre au jury </w:t>
      </w:r>
      <w:r w:rsidR="003D6C3C" w:rsidRPr="0012019A">
        <w:t>d’identifier, lors de l'entretien, la nature précise de son activité professionnelle passée et des compétences qu’i</w:t>
      </w:r>
      <w:r w:rsidR="00957E0A" w:rsidRPr="0012019A">
        <w:t xml:space="preserve">l </w:t>
      </w:r>
      <w:r w:rsidR="005739F2" w:rsidRPr="0012019A">
        <w:t xml:space="preserve">y </w:t>
      </w:r>
      <w:r w:rsidR="00002946">
        <w:t>a développées.</w:t>
      </w:r>
    </w:p>
    <w:p w:rsidR="00DF0DC3" w:rsidRPr="0012019A" w:rsidRDefault="00DF0DC3" w:rsidP="005739F2"/>
    <w:p w:rsidR="005739F2" w:rsidRPr="0012019A" w:rsidRDefault="005739F2" w:rsidP="0012019A">
      <w:pPr>
        <w:pStyle w:val="Corpsdetexte"/>
        <w:jc w:val="center"/>
      </w:pPr>
      <w:r w:rsidRPr="0012019A">
        <w:br w:type="column"/>
      </w:r>
      <w:r w:rsidR="0012019A" w:rsidRPr="0012019A">
        <w:rPr>
          <w:noProof/>
          <w:lang w:eastAsia="fr-FR"/>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40835</wp:posOffset>
            </wp:positionV>
            <wp:extent cx="5676900" cy="1173480"/>
            <wp:effectExtent l="0" t="0" r="0" b="7620"/>
            <wp:wrapTight wrapText="bothSides">
              <wp:wrapPolygon edited="0">
                <wp:start x="0" y="0"/>
                <wp:lineTo x="0" y="21390"/>
                <wp:lineTo x="21528" y="21390"/>
                <wp:lineTo x="2152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9F2" w:rsidRPr="0012019A" w:rsidRDefault="005739F2" w:rsidP="005739F2">
      <w:pPr>
        <w:jc w:val="center"/>
        <w:rPr>
          <w:b/>
          <w:sz w:val="28"/>
          <w:szCs w:val="28"/>
        </w:rPr>
      </w:pPr>
      <w:r w:rsidRPr="0012019A">
        <w:rPr>
          <w:b/>
          <w:sz w:val="28"/>
          <w:szCs w:val="28"/>
        </w:rPr>
        <w:t>DOSSIER DE RECONNAISSANCE DES ACQUIS</w:t>
      </w:r>
    </w:p>
    <w:p w:rsidR="005739F2" w:rsidRPr="0012019A" w:rsidRDefault="005739F2" w:rsidP="005739F2">
      <w:pPr>
        <w:jc w:val="center"/>
        <w:rPr>
          <w:b/>
          <w:sz w:val="28"/>
          <w:szCs w:val="28"/>
        </w:rPr>
      </w:pPr>
      <w:r w:rsidRPr="0012019A">
        <w:rPr>
          <w:b/>
          <w:sz w:val="28"/>
          <w:szCs w:val="28"/>
        </w:rPr>
        <w:t>DE L’EXPÉRIENCE PROFESSIONNELLE (RAEP)</w:t>
      </w:r>
    </w:p>
    <w:p w:rsidR="005739F2" w:rsidRPr="0012019A" w:rsidRDefault="005739F2" w:rsidP="005739F2">
      <w:pPr>
        <w:jc w:val="center"/>
      </w:pPr>
    </w:p>
    <w:p w:rsidR="003D6C3C" w:rsidRPr="0012019A" w:rsidRDefault="003D6C3C" w:rsidP="005739F2">
      <w:pPr>
        <w:jc w:val="center"/>
      </w:pPr>
    </w:p>
    <w:p w:rsidR="0012019A" w:rsidRPr="0012019A" w:rsidRDefault="0012019A" w:rsidP="0012019A">
      <w:pPr>
        <w:suppressAutoHyphens w:val="0"/>
        <w:autoSpaceDE w:val="0"/>
        <w:autoSpaceDN w:val="0"/>
        <w:adjustRightInd w:val="0"/>
        <w:jc w:val="center"/>
        <w:rPr>
          <w:b/>
          <w:bCs/>
          <w:color w:val="0070C0"/>
          <w:lang w:eastAsia="fr-FR"/>
        </w:rPr>
      </w:pPr>
      <w:r w:rsidRPr="0012019A">
        <w:rPr>
          <w:b/>
          <w:bCs/>
          <w:color w:val="0070C0"/>
          <w:lang w:eastAsia="fr-FR"/>
        </w:rPr>
        <w:t>Merci de compléter votre dossier de manière dactylographiée</w:t>
      </w:r>
    </w:p>
    <w:p w:rsidR="0012019A" w:rsidRPr="0012019A" w:rsidRDefault="0012019A" w:rsidP="005739F2">
      <w:pPr>
        <w:jc w:val="left"/>
      </w:pPr>
    </w:p>
    <w:p w:rsidR="0012019A" w:rsidRDefault="0012019A" w:rsidP="005739F2">
      <w:pPr>
        <w:jc w:val="left"/>
      </w:pPr>
    </w:p>
    <w:p w:rsidR="009B2F3A" w:rsidRDefault="009B2F3A" w:rsidP="005739F2">
      <w:pPr>
        <w:jc w:val="left"/>
      </w:pPr>
    </w:p>
    <w:p w:rsidR="009B2F3A" w:rsidRPr="0012019A" w:rsidRDefault="009B2F3A" w:rsidP="005739F2">
      <w:pPr>
        <w:jc w:val="left"/>
      </w:pPr>
    </w:p>
    <w:tbl>
      <w:tblPr>
        <w:tblStyle w:val="Grilledutableau"/>
        <w:tblW w:w="9923" w:type="dxa"/>
        <w:tblInd w:w="-147" w:type="dxa"/>
        <w:tblLook w:val="04A0" w:firstRow="1" w:lastRow="0" w:firstColumn="1" w:lastColumn="0" w:noHBand="0" w:noVBand="1"/>
      </w:tblPr>
      <w:tblGrid>
        <w:gridCol w:w="2552"/>
        <w:gridCol w:w="4253"/>
        <w:gridCol w:w="3118"/>
      </w:tblGrid>
      <w:tr w:rsidR="00FF40C8" w:rsidRPr="0012019A" w:rsidTr="0012019A">
        <w:trPr>
          <w:trHeight w:val="850"/>
        </w:trPr>
        <w:tc>
          <w:tcPr>
            <w:tcW w:w="2552" w:type="dxa"/>
            <w:vAlign w:val="center"/>
          </w:tcPr>
          <w:p w:rsidR="00FF40C8" w:rsidRDefault="00FF40C8" w:rsidP="005739F2">
            <w:r w:rsidRPr="0012019A">
              <w:t>DOSSIER N°</w:t>
            </w:r>
          </w:p>
          <w:p w:rsidR="005A22D4" w:rsidRPr="0012019A" w:rsidRDefault="005A22D4" w:rsidP="005739F2">
            <w:r>
              <w:t>(voir dossier d’inscription)</w:t>
            </w:r>
          </w:p>
        </w:tc>
        <w:tc>
          <w:tcPr>
            <w:tcW w:w="4253" w:type="dxa"/>
            <w:vAlign w:val="center"/>
          </w:tcPr>
          <w:p w:rsidR="00FF40C8" w:rsidRPr="0012019A" w:rsidRDefault="00FF40C8" w:rsidP="005739F2"/>
        </w:tc>
        <w:tc>
          <w:tcPr>
            <w:tcW w:w="3118" w:type="dxa"/>
            <w:vMerge w:val="restart"/>
            <w:vAlign w:val="center"/>
          </w:tcPr>
          <w:p w:rsidR="00FF40C8" w:rsidRPr="0012019A" w:rsidRDefault="00945ED1" w:rsidP="0012019A">
            <w:pPr>
              <w:jc w:val="center"/>
            </w:pPr>
            <w:r w:rsidRPr="0012019A">
              <w:t>P</w:t>
            </w:r>
            <w:r w:rsidR="00FF40C8" w:rsidRPr="0012019A">
              <w:t>hoto</w:t>
            </w:r>
            <w:r w:rsidRPr="0012019A">
              <w:t xml:space="preserve"> d’identité</w:t>
            </w:r>
          </w:p>
        </w:tc>
      </w:tr>
      <w:tr w:rsidR="00FF40C8" w:rsidRPr="0012019A" w:rsidTr="0012019A">
        <w:trPr>
          <w:trHeight w:val="850"/>
        </w:trPr>
        <w:tc>
          <w:tcPr>
            <w:tcW w:w="2552" w:type="dxa"/>
            <w:vAlign w:val="center"/>
          </w:tcPr>
          <w:p w:rsidR="00FF40C8" w:rsidRPr="0012019A" w:rsidRDefault="00FF40C8" w:rsidP="005739F2">
            <w:r w:rsidRPr="0012019A">
              <w:t>NOM DE FAMILLE</w:t>
            </w:r>
          </w:p>
          <w:p w:rsidR="00FF40C8" w:rsidRPr="0012019A" w:rsidRDefault="005A22D4" w:rsidP="005A22D4">
            <w:pPr>
              <w:rPr>
                <w:b/>
              </w:rPr>
            </w:pPr>
            <w:r>
              <w:t>(en majuscules)</w:t>
            </w:r>
          </w:p>
        </w:tc>
        <w:tc>
          <w:tcPr>
            <w:tcW w:w="4253" w:type="dxa"/>
            <w:vAlign w:val="center"/>
          </w:tcPr>
          <w:p w:rsidR="00FF40C8" w:rsidRPr="0012019A" w:rsidRDefault="00FF40C8" w:rsidP="005739F2"/>
        </w:tc>
        <w:tc>
          <w:tcPr>
            <w:tcW w:w="3118" w:type="dxa"/>
            <w:vMerge/>
          </w:tcPr>
          <w:p w:rsidR="00FF40C8" w:rsidRPr="0012019A" w:rsidRDefault="00FF40C8" w:rsidP="005739F2"/>
        </w:tc>
      </w:tr>
      <w:tr w:rsidR="00FF40C8" w:rsidRPr="0012019A" w:rsidTr="0012019A">
        <w:trPr>
          <w:trHeight w:val="850"/>
        </w:trPr>
        <w:tc>
          <w:tcPr>
            <w:tcW w:w="2552" w:type="dxa"/>
            <w:tcBorders>
              <w:bottom w:val="single" w:sz="4" w:space="0" w:color="auto"/>
            </w:tcBorders>
            <w:vAlign w:val="center"/>
          </w:tcPr>
          <w:p w:rsidR="00FF40C8" w:rsidRPr="0012019A" w:rsidRDefault="00FF40C8" w:rsidP="005739F2">
            <w:r w:rsidRPr="0012019A">
              <w:t>NOM D’USAGE</w:t>
            </w:r>
          </w:p>
          <w:p w:rsidR="00FF40C8" w:rsidRPr="0012019A" w:rsidRDefault="00FF40C8" w:rsidP="0012019A">
            <w:pPr>
              <w:jc w:val="left"/>
              <w:rPr>
                <w:b/>
              </w:rPr>
            </w:pPr>
            <w:r w:rsidRPr="0012019A">
              <w:t>(nom d’épouse ou autre nom choisi)</w:t>
            </w:r>
            <w:r w:rsidRPr="0012019A">
              <w:rPr>
                <w:b/>
              </w:rPr>
              <w:t> </w:t>
            </w:r>
          </w:p>
        </w:tc>
        <w:tc>
          <w:tcPr>
            <w:tcW w:w="4253" w:type="dxa"/>
            <w:tcBorders>
              <w:bottom w:val="single" w:sz="4" w:space="0" w:color="auto"/>
            </w:tcBorders>
            <w:vAlign w:val="center"/>
          </w:tcPr>
          <w:p w:rsidR="00FF40C8" w:rsidRPr="0012019A" w:rsidRDefault="00FF40C8" w:rsidP="005739F2"/>
        </w:tc>
        <w:tc>
          <w:tcPr>
            <w:tcW w:w="3118" w:type="dxa"/>
            <w:vMerge/>
            <w:tcBorders>
              <w:bottom w:val="single" w:sz="4" w:space="0" w:color="auto"/>
            </w:tcBorders>
          </w:tcPr>
          <w:p w:rsidR="00FF40C8" w:rsidRPr="0012019A" w:rsidRDefault="00FF40C8" w:rsidP="005739F2"/>
        </w:tc>
      </w:tr>
      <w:tr w:rsidR="00FF40C8" w:rsidRPr="0012019A" w:rsidTr="0012019A">
        <w:trPr>
          <w:trHeight w:val="850"/>
        </w:trPr>
        <w:tc>
          <w:tcPr>
            <w:tcW w:w="2552" w:type="dxa"/>
            <w:tcBorders>
              <w:bottom w:val="single" w:sz="4" w:space="0" w:color="auto"/>
            </w:tcBorders>
            <w:vAlign w:val="center"/>
          </w:tcPr>
          <w:p w:rsidR="00FF40C8" w:rsidRPr="0012019A" w:rsidRDefault="00486F2E" w:rsidP="005739F2">
            <w:r w:rsidRPr="0012019A">
              <w:t>PRÉ</w:t>
            </w:r>
            <w:r w:rsidR="00FF40C8" w:rsidRPr="0012019A">
              <w:t>NOM </w:t>
            </w:r>
          </w:p>
        </w:tc>
        <w:tc>
          <w:tcPr>
            <w:tcW w:w="4253" w:type="dxa"/>
            <w:tcBorders>
              <w:bottom w:val="single" w:sz="4" w:space="0" w:color="auto"/>
            </w:tcBorders>
            <w:vAlign w:val="center"/>
          </w:tcPr>
          <w:p w:rsidR="00FF40C8" w:rsidRPr="0012019A" w:rsidRDefault="00FF40C8" w:rsidP="005739F2"/>
        </w:tc>
        <w:tc>
          <w:tcPr>
            <w:tcW w:w="3118" w:type="dxa"/>
            <w:vMerge/>
            <w:tcBorders>
              <w:bottom w:val="single" w:sz="4" w:space="0" w:color="auto"/>
            </w:tcBorders>
          </w:tcPr>
          <w:p w:rsidR="00FF40C8" w:rsidRPr="0012019A" w:rsidRDefault="00FF40C8" w:rsidP="005739F2"/>
        </w:tc>
      </w:tr>
    </w:tbl>
    <w:p w:rsidR="00DF6FA1" w:rsidRPr="0012019A" w:rsidRDefault="00DF6FA1" w:rsidP="005739F2"/>
    <w:p w:rsidR="0012019A" w:rsidRPr="0012019A" w:rsidRDefault="0012019A" w:rsidP="005739F2"/>
    <w:p w:rsidR="009B2F3A" w:rsidRDefault="009B2F3A" w:rsidP="0012019A"/>
    <w:p w:rsidR="0012019A" w:rsidRPr="0012019A" w:rsidRDefault="0012019A" w:rsidP="0012019A">
      <w:pPr>
        <w:rPr>
          <w:bCs/>
        </w:rPr>
      </w:pPr>
      <w:r w:rsidRPr="0012019A">
        <w:t xml:space="preserve">Ce dossier RAEP doit être déposé dans votre espace candidat, au plus tard </w:t>
      </w:r>
      <w:r w:rsidRPr="0012019A">
        <w:rPr>
          <w:b/>
          <w:bCs/>
          <w:u w:val="single"/>
        </w:rPr>
        <w:t xml:space="preserve">le 15 </w:t>
      </w:r>
      <w:r w:rsidR="00002946">
        <w:rPr>
          <w:b/>
          <w:bCs/>
          <w:u w:val="single"/>
        </w:rPr>
        <w:t>mai</w:t>
      </w:r>
      <w:r w:rsidRPr="0012019A">
        <w:rPr>
          <w:b/>
          <w:bCs/>
          <w:u w:val="single"/>
        </w:rPr>
        <w:t xml:space="preserve"> 2024.</w:t>
      </w:r>
      <w:r w:rsidRPr="0012019A">
        <w:rPr>
          <w:bCs/>
        </w:rPr>
        <w:t xml:space="preserve"> </w:t>
      </w:r>
    </w:p>
    <w:p w:rsidR="0012019A" w:rsidRPr="0012019A" w:rsidRDefault="0012019A" w:rsidP="0012019A"/>
    <w:p w:rsidR="0012019A" w:rsidRDefault="0012019A" w:rsidP="0012019A">
      <w:r w:rsidRPr="0012019A">
        <w:t>En cas d’impossibilité ou de problème technique pour déposer le dossier, celui-ci peut être envoyé par courrier, cachet de la poste faisant foi, à :</w:t>
      </w:r>
    </w:p>
    <w:p w:rsidR="009B2F3A" w:rsidRDefault="009B2F3A" w:rsidP="0012019A"/>
    <w:p w:rsidR="009B2F3A" w:rsidRPr="0012019A" w:rsidRDefault="009B2F3A" w:rsidP="0012019A"/>
    <w:p w:rsidR="0012019A" w:rsidRPr="0012019A" w:rsidRDefault="0012019A" w:rsidP="0012019A">
      <w:pPr>
        <w:jc w:val="center"/>
      </w:pPr>
      <w:r w:rsidRPr="0012019A">
        <w:t>SDIS 17</w:t>
      </w:r>
    </w:p>
    <w:p w:rsidR="0012019A" w:rsidRPr="0012019A" w:rsidRDefault="0012019A" w:rsidP="0012019A">
      <w:pPr>
        <w:jc w:val="center"/>
      </w:pPr>
      <w:r w:rsidRPr="0012019A">
        <w:t>Service concours et examens</w:t>
      </w:r>
    </w:p>
    <w:p w:rsidR="0012019A" w:rsidRPr="0012019A" w:rsidRDefault="0012019A" w:rsidP="0012019A">
      <w:pPr>
        <w:jc w:val="center"/>
      </w:pPr>
      <w:r w:rsidRPr="0012019A">
        <w:t>BP 60099</w:t>
      </w:r>
    </w:p>
    <w:p w:rsidR="0012019A" w:rsidRPr="0012019A" w:rsidRDefault="0012019A" w:rsidP="0012019A">
      <w:pPr>
        <w:pStyle w:val="Corpsdetexte"/>
        <w:jc w:val="center"/>
      </w:pPr>
      <w:r w:rsidRPr="0012019A">
        <w:t>17187 PERIGNY CEDEX</w:t>
      </w:r>
    </w:p>
    <w:p w:rsidR="0012019A" w:rsidRPr="0012019A" w:rsidRDefault="0012019A" w:rsidP="005739F2"/>
    <w:p w:rsidR="005A22D4" w:rsidRDefault="005A22D4" w:rsidP="005A22D4"/>
    <w:p w:rsidR="005A22D4" w:rsidRDefault="005A22D4" w:rsidP="005A22D4">
      <w:r>
        <w:t>Le dossier RAEP n’entraine aucune validation des acquis de l’expérience (VAE).</w:t>
      </w:r>
    </w:p>
    <w:p w:rsidR="005A22D4" w:rsidRDefault="005A22D4" w:rsidP="005A22D4"/>
    <w:p w:rsidR="005A22D4" w:rsidRDefault="005A22D4" w:rsidP="005A22D4"/>
    <w:p w:rsidR="005A22D4" w:rsidRDefault="005A22D4" w:rsidP="005A22D4">
      <w:r>
        <w:t>Dans un souci d’accompagnement et d’égal traitement des candidats, le format du dossier RAEP ne peut être modifié.</w:t>
      </w:r>
    </w:p>
    <w:p w:rsidR="005A22D4" w:rsidRDefault="005A22D4" w:rsidP="005A22D4"/>
    <w:p w:rsidR="005A22D4" w:rsidRDefault="005A22D4" w:rsidP="005A22D4">
      <w:r>
        <w:t xml:space="preserve">Merci de nous transmettre votre dossier RAEP en format </w:t>
      </w:r>
      <w:proofErr w:type="spellStart"/>
      <w:r>
        <w:t>pdf</w:t>
      </w:r>
      <w:proofErr w:type="spellEnd"/>
      <w:r>
        <w:t>, après avoir vérifié que toutes les informations que vous avez saisies y figurent bien.</w:t>
      </w:r>
    </w:p>
    <w:p w:rsidR="005A22D4" w:rsidRPr="0012019A" w:rsidRDefault="005A22D4" w:rsidP="005A22D4"/>
    <w:p w:rsidR="005A22D4" w:rsidRDefault="005A22D4" w:rsidP="005A22D4">
      <w:pPr>
        <w:tabs>
          <w:tab w:val="right" w:pos="9356"/>
        </w:tabs>
      </w:pPr>
    </w:p>
    <w:p w:rsidR="005A22D4" w:rsidRDefault="005A22D4" w:rsidP="005A22D4">
      <w:pPr>
        <w:tabs>
          <w:tab w:val="right" w:pos="9356"/>
        </w:tabs>
      </w:pPr>
    </w:p>
    <w:p w:rsidR="00F81906" w:rsidRPr="0012019A" w:rsidRDefault="00F81906" w:rsidP="005739F2">
      <w:r w:rsidRPr="0012019A">
        <w:br w:type="page"/>
      </w:r>
    </w:p>
    <w:p w:rsidR="00DF6FA1" w:rsidRPr="0012019A" w:rsidRDefault="00DF6FA1" w:rsidP="0012019A"/>
    <w:p w:rsidR="003D6C3C" w:rsidRPr="0012019A" w:rsidRDefault="003D6C3C" w:rsidP="0012019A">
      <w:pPr>
        <w:pStyle w:val="Titre6"/>
        <w:numPr>
          <w:ilvl w:val="0"/>
          <w:numId w:val="0"/>
        </w:numPr>
        <w:rPr>
          <w:sz w:val="44"/>
          <w:szCs w:val="44"/>
        </w:rPr>
      </w:pPr>
      <w:r w:rsidRPr="0012019A">
        <w:t>SOMMAIRE</w:t>
      </w:r>
    </w:p>
    <w:p w:rsidR="003D6C3C" w:rsidRPr="0012019A" w:rsidRDefault="003D6C3C" w:rsidP="0012019A"/>
    <w:p w:rsidR="003D6C3C" w:rsidRPr="0012019A" w:rsidRDefault="003D6C3C" w:rsidP="0012019A"/>
    <w:p w:rsidR="003D6C3C" w:rsidRPr="0012019A" w:rsidRDefault="003D6C3C" w:rsidP="0012019A">
      <w:pPr>
        <w:pStyle w:val="Paragraphedeliste"/>
        <w:numPr>
          <w:ilvl w:val="0"/>
          <w:numId w:val="11"/>
        </w:numPr>
        <w:tabs>
          <w:tab w:val="right" w:pos="9498"/>
        </w:tabs>
      </w:pPr>
      <w:r w:rsidRPr="0012019A">
        <w:t>Votre expérience professionnelle</w:t>
      </w:r>
      <w:r w:rsidRPr="0012019A">
        <w:tab/>
      </w:r>
      <w:r w:rsidR="00B24B6D" w:rsidRPr="0012019A">
        <w:t xml:space="preserve"> </w:t>
      </w:r>
      <w:r w:rsidRPr="0012019A">
        <w:t>p.</w:t>
      </w:r>
      <w:r w:rsidR="00486F2E" w:rsidRPr="0012019A">
        <w:t>4</w:t>
      </w:r>
      <w:r w:rsidR="00605517" w:rsidRPr="0012019A">
        <w:t>/5</w:t>
      </w:r>
    </w:p>
    <w:p w:rsidR="003D6C3C" w:rsidRPr="0012019A" w:rsidRDefault="003D6C3C" w:rsidP="0012019A">
      <w:pPr>
        <w:tabs>
          <w:tab w:val="right" w:pos="9498"/>
        </w:tabs>
      </w:pPr>
    </w:p>
    <w:p w:rsidR="003D6C3C" w:rsidRPr="0012019A" w:rsidRDefault="003D6C3C" w:rsidP="0012019A">
      <w:pPr>
        <w:pStyle w:val="Paragraphedeliste"/>
        <w:numPr>
          <w:ilvl w:val="0"/>
          <w:numId w:val="11"/>
        </w:numPr>
        <w:tabs>
          <w:tab w:val="right" w:pos="9498"/>
        </w:tabs>
      </w:pPr>
      <w:r w:rsidRPr="0012019A">
        <w:t>Votre formation professionnelle et continue</w:t>
      </w:r>
      <w:r w:rsidR="00B24B6D" w:rsidRPr="0012019A">
        <w:t xml:space="preserve"> </w:t>
      </w:r>
      <w:r w:rsidR="00250691" w:rsidRPr="0012019A">
        <w:tab/>
      </w:r>
      <w:r w:rsidR="00B24B6D" w:rsidRPr="0012019A">
        <w:t xml:space="preserve"> </w:t>
      </w:r>
      <w:r w:rsidRPr="0012019A">
        <w:t>p.</w:t>
      </w:r>
      <w:r w:rsidR="00605517" w:rsidRPr="0012019A">
        <w:t>6</w:t>
      </w:r>
      <w:r w:rsidR="00066387" w:rsidRPr="0012019A">
        <w:t>/</w:t>
      </w:r>
      <w:r w:rsidR="00605517" w:rsidRPr="0012019A">
        <w:t>7</w:t>
      </w:r>
    </w:p>
    <w:p w:rsidR="003D6C3C" w:rsidRPr="0012019A" w:rsidRDefault="003D6C3C" w:rsidP="0012019A">
      <w:pPr>
        <w:tabs>
          <w:tab w:val="right" w:pos="9498"/>
        </w:tabs>
      </w:pPr>
    </w:p>
    <w:p w:rsidR="003D6C3C" w:rsidRPr="0012019A" w:rsidRDefault="003D6C3C" w:rsidP="0012019A">
      <w:pPr>
        <w:pStyle w:val="Paragraphedeliste"/>
        <w:numPr>
          <w:ilvl w:val="0"/>
          <w:numId w:val="11"/>
        </w:numPr>
        <w:tabs>
          <w:tab w:val="right" w:pos="9498"/>
        </w:tabs>
      </w:pPr>
      <w:r w:rsidRPr="0012019A">
        <w:t>Présentation d’une expérience professionnelle marquante</w:t>
      </w:r>
      <w:r w:rsidR="00250691" w:rsidRPr="0012019A">
        <w:t xml:space="preserve"> </w:t>
      </w:r>
      <w:r w:rsidR="00B24B6D" w:rsidRPr="0012019A">
        <w:tab/>
        <w:t xml:space="preserve"> </w:t>
      </w:r>
      <w:r w:rsidR="00605517" w:rsidRPr="0012019A">
        <w:t>p.8</w:t>
      </w:r>
    </w:p>
    <w:p w:rsidR="00B24B6D" w:rsidRPr="0012019A" w:rsidRDefault="00B24B6D" w:rsidP="0012019A">
      <w:pPr>
        <w:pStyle w:val="Paragraphedeliste"/>
        <w:tabs>
          <w:tab w:val="right" w:pos="9498"/>
        </w:tabs>
        <w:ind w:left="0"/>
      </w:pPr>
    </w:p>
    <w:p w:rsidR="003D6C3C" w:rsidRPr="0012019A" w:rsidRDefault="003D6C3C" w:rsidP="0012019A">
      <w:pPr>
        <w:pStyle w:val="Paragraphedeliste"/>
        <w:numPr>
          <w:ilvl w:val="0"/>
          <w:numId w:val="11"/>
        </w:numPr>
        <w:tabs>
          <w:tab w:val="right" w:pos="9498"/>
        </w:tabs>
      </w:pPr>
      <w:r w:rsidRPr="0012019A">
        <w:t>Les acquis de votre expérience professionnelle au regard des perspectives</w:t>
      </w:r>
      <w:r w:rsidR="00755C6C" w:rsidRPr="0012019A">
        <w:t xml:space="preserve"> </w:t>
      </w:r>
      <w:r w:rsidRPr="0012019A">
        <w:t>de</w:t>
      </w:r>
      <w:r w:rsidR="00B074CD" w:rsidRPr="0012019A">
        <w:t xml:space="preserve"> </w:t>
      </w:r>
      <w:r w:rsidRPr="0012019A">
        <w:t>carrière</w:t>
      </w:r>
      <w:r w:rsidR="00B24B6D" w:rsidRPr="0012019A">
        <w:t xml:space="preserve"> </w:t>
      </w:r>
      <w:r w:rsidR="00B24B6D" w:rsidRPr="0012019A">
        <w:tab/>
        <w:t xml:space="preserve"> </w:t>
      </w:r>
      <w:r w:rsidRPr="0012019A">
        <w:t>p.</w:t>
      </w:r>
      <w:r w:rsidR="00605517" w:rsidRPr="0012019A">
        <w:t>9</w:t>
      </w:r>
    </w:p>
    <w:p w:rsidR="00B074CD" w:rsidRPr="0012019A" w:rsidRDefault="00B074CD" w:rsidP="0012019A">
      <w:pPr>
        <w:tabs>
          <w:tab w:val="left" w:pos="9072"/>
        </w:tabs>
      </w:pPr>
    </w:p>
    <w:p w:rsidR="005A22D4" w:rsidRDefault="00B074CD" w:rsidP="005A22D4">
      <w:r w:rsidRPr="0012019A">
        <w:br w:type="page"/>
      </w:r>
    </w:p>
    <w:p w:rsidR="005A22D4" w:rsidRPr="0012019A" w:rsidRDefault="005A22D4" w:rsidP="0012019A">
      <w:pPr>
        <w:tabs>
          <w:tab w:val="right" w:pos="9356"/>
        </w:tabs>
        <w:sectPr w:rsidR="005A22D4" w:rsidRPr="0012019A" w:rsidSect="005739F2">
          <w:headerReference w:type="default" r:id="rId9"/>
          <w:footerReference w:type="even" r:id="rId10"/>
          <w:footerReference w:type="default" r:id="rId11"/>
          <w:pgSz w:w="11905" w:h="16837"/>
          <w:pgMar w:top="851" w:right="1134" w:bottom="993" w:left="1134" w:header="720" w:footer="368" w:gutter="0"/>
          <w:cols w:space="720"/>
          <w:rtlGutter/>
          <w:docGrid w:linePitch="360"/>
        </w:sectPr>
      </w:pPr>
    </w:p>
    <w:p w:rsidR="0012019A" w:rsidRDefault="0012019A" w:rsidP="0012019A"/>
    <w:p w:rsidR="0012019A" w:rsidRPr="0012019A" w:rsidRDefault="0012019A" w:rsidP="0012019A">
      <w:pPr>
        <w:jc w:val="center"/>
        <w:rPr>
          <w:b/>
          <w:sz w:val="24"/>
          <w:szCs w:val="24"/>
        </w:rPr>
      </w:pPr>
      <w:r w:rsidRPr="0012019A">
        <w:rPr>
          <w:b/>
          <w:sz w:val="24"/>
          <w:szCs w:val="24"/>
        </w:rPr>
        <w:t>VOTRE EXPÉRIENCE PROFESSIONNELLE</w:t>
      </w:r>
      <w:r w:rsidRPr="0012019A">
        <w:rPr>
          <w:rStyle w:val="Appelnotedebasdep"/>
          <w:b/>
          <w:sz w:val="24"/>
          <w:szCs w:val="24"/>
        </w:rPr>
        <w:footnoteReference w:id="1"/>
      </w:r>
    </w:p>
    <w:p w:rsidR="0012019A" w:rsidRDefault="0012019A" w:rsidP="0012019A"/>
    <w:p w:rsidR="0012019A" w:rsidRDefault="0012019A" w:rsidP="0012019A"/>
    <w:p w:rsidR="005A22D4" w:rsidRPr="005A22D4" w:rsidRDefault="005A22D4" w:rsidP="005A22D4">
      <w:pPr>
        <w:pStyle w:val="Corpsdetexte"/>
        <w:tabs>
          <w:tab w:val="left" w:leader="dot" w:pos="9356"/>
        </w:tabs>
        <w:spacing w:after="0"/>
        <w:rPr>
          <w:b/>
          <w:color w:val="0070C0"/>
        </w:rPr>
      </w:pPr>
      <w:r w:rsidRPr="005A22D4">
        <w:rPr>
          <w:b/>
          <w:color w:val="0070C0"/>
        </w:rPr>
        <w:t>Présentez votre expérience professionnelle dans le tableau :</w:t>
      </w:r>
    </w:p>
    <w:p w:rsidR="005A22D4" w:rsidRPr="005A22D4" w:rsidRDefault="005A22D4" w:rsidP="005A22D4">
      <w:pPr>
        <w:pStyle w:val="Corpsdetexte"/>
        <w:numPr>
          <w:ilvl w:val="0"/>
          <w:numId w:val="12"/>
        </w:numPr>
        <w:spacing w:before="60" w:after="0"/>
        <w:ind w:left="714" w:hanging="357"/>
        <w:rPr>
          <w:b/>
          <w:color w:val="0070C0"/>
        </w:rPr>
      </w:pPr>
      <w:r w:rsidRPr="005A22D4">
        <w:rPr>
          <w:b/>
          <w:color w:val="0070C0"/>
        </w:rPr>
        <w:t>vos fonctions actuelles ;</w:t>
      </w:r>
    </w:p>
    <w:p w:rsidR="005A22D4" w:rsidRPr="005A22D4" w:rsidRDefault="005A22D4" w:rsidP="005A22D4">
      <w:pPr>
        <w:pStyle w:val="Corpsdetexte"/>
        <w:numPr>
          <w:ilvl w:val="0"/>
          <w:numId w:val="12"/>
        </w:numPr>
        <w:spacing w:before="60" w:after="0"/>
        <w:ind w:left="714" w:hanging="357"/>
        <w:rPr>
          <w:b/>
          <w:color w:val="0070C0"/>
        </w:rPr>
      </w:pPr>
      <w:r w:rsidRPr="005A22D4">
        <w:rPr>
          <w:b/>
          <w:color w:val="0070C0"/>
        </w:rPr>
        <w:t>vos fonctions antérieures (</w:t>
      </w:r>
      <w:r w:rsidRPr="005A22D4">
        <w:rPr>
          <w:b/>
          <w:i/>
          <w:iCs/>
          <w:color w:val="0070C0"/>
        </w:rPr>
        <w:t>de la plus récente à la plus ancienne</w:t>
      </w:r>
      <w:r w:rsidRPr="005A22D4">
        <w:rPr>
          <w:b/>
          <w:color w:val="0070C0"/>
        </w:rPr>
        <w:t>) ;</w:t>
      </w:r>
    </w:p>
    <w:p w:rsidR="005A22D4" w:rsidRPr="005A22D4" w:rsidRDefault="005A22D4" w:rsidP="005A22D4">
      <w:pPr>
        <w:pStyle w:val="Corpsdetexte"/>
        <w:numPr>
          <w:ilvl w:val="0"/>
          <w:numId w:val="12"/>
        </w:numPr>
        <w:spacing w:before="60" w:after="0"/>
        <w:ind w:left="714" w:hanging="357"/>
        <w:rPr>
          <w:b/>
          <w:color w:val="0070C0"/>
        </w:rPr>
      </w:pPr>
      <w:r w:rsidRPr="005A22D4">
        <w:rPr>
          <w:b/>
          <w:color w:val="0070C0"/>
        </w:rPr>
        <w:t>tous les emplois que vous avez tenus ainsi que les fonctions bénévoles ou toute autre activité que vous souhaitez porter à la connaissance du jury (</w:t>
      </w:r>
      <w:r w:rsidRPr="005A22D4">
        <w:rPr>
          <w:b/>
          <w:i/>
          <w:iCs/>
          <w:color w:val="0070C0"/>
        </w:rPr>
        <w:t>participation à des groupes de travail, à des instances représentatives, tutorat, démarche autodidacte, activités associatives, séjours linguistiques, expérience sociale, volontariats…</w:t>
      </w:r>
      <w:r w:rsidRPr="005A22D4">
        <w:rPr>
          <w:b/>
          <w:color w:val="0070C0"/>
        </w:rPr>
        <w:t>).</w:t>
      </w:r>
    </w:p>
    <w:p w:rsidR="005A22D4" w:rsidRDefault="005A22D4" w:rsidP="0012019A"/>
    <w:p w:rsidR="005A22D4" w:rsidRDefault="005A22D4" w:rsidP="0012019A"/>
    <w:tbl>
      <w:tblPr>
        <w:tblW w:w="14529" w:type="dxa"/>
        <w:tblCellMar>
          <w:left w:w="113" w:type="dxa"/>
          <w:right w:w="113" w:type="dxa"/>
        </w:tblCellMar>
        <w:tblLook w:val="04A0" w:firstRow="1" w:lastRow="0" w:firstColumn="1" w:lastColumn="0" w:noHBand="0" w:noVBand="1"/>
      </w:tblPr>
      <w:tblGrid>
        <w:gridCol w:w="1771"/>
        <w:gridCol w:w="3828"/>
        <w:gridCol w:w="3685"/>
        <w:gridCol w:w="5245"/>
      </w:tblGrid>
      <w:tr w:rsidR="002F1D3C" w:rsidRPr="0012019A" w:rsidTr="009B2F3A">
        <w:trPr>
          <w:trHeight w:val="1059"/>
        </w:trPr>
        <w:tc>
          <w:tcPr>
            <w:tcW w:w="17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F1D3C" w:rsidRPr="009B2F3A" w:rsidRDefault="00B24B6D" w:rsidP="009B2F3A">
            <w:pPr>
              <w:spacing w:before="60"/>
              <w:jc w:val="center"/>
              <w:rPr>
                <w:b/>
                <w:lang w:eastAsia="fr-FR"/>
              </w:rPr>
            </w:pPr>
            <w:r w:rsidRPr="0012019A">
              <w:rPr>
                <w:b/>
                <w:lang w:eastAsia="fr-FR"/>
              </w:rPr>
              <w:t>PÉRIODE</w:t>
            </w:r>
          </w:p>
        </w:tc>
        <w:tc>
          <w:tcPr>
            <w:tcW w:w="3828" w:type="dxa"/>
            <w:tcBorders>
              <w:top w:val="single" w:sz="4" w:space="0" w:color="auto"/>
              <w:left w:val="nil"/>
              <w:bottom w:val="single" w:sz="4" w:space="0" w:color="auto"/>
              <w:right w:val="single" w:sz="4" w:space="0" w:color="auto"/>
            </w:tcBorders>
            <w:shd w:val="clear" w:color="000000" w:fill="D9D9D9"/>
            <w:vAlign w:val="center"/>
            <w:hideMark/>
          </w:tcPr>
          <w:p w:rsidR="0012019A" w:rsidRDefault="00810F4D" w:rsidP="009B2F3A">
            <w:pPr>
              <w:spacing w:before="60"/>
              <w:jc w:val="center"/>
              <w:rPr>
                <w:b/>
                <w:lang w:eastAsia="fr-FR"/>
              </w:rPr>
            </w:pPr>
            <w:r w:rsidRPr="0012019A">
              <w:rPr>
                <w:b/>
                <w:lang w:eastAsia="fr-FR"/>
              </w:rPr>
              <w:t>NOM DU SERVICE</w:t>
            </w:r>
            <w:r w:rsidR="0012019A">
              <w:rPr>
                <w:b/>
                <w:lang w:eastAsia="fr-FR"/>
              </w:rPr>
              <w:t xml:space="preserve"> D'EMPLOI</w:t>
            </w:r>
          </w:p>
          <w:p w:rsidR="002F1D3C" w:rsidRPr="009B2F3A" w:rsidRDefault="00810F4D" w:rsidP="009B2F3A">
            <w:pPr>
              <w:spacing w:before="60"/>
              <w:jc w:val="center"/>
              <w:rPr>
                <w:b/>
                <w:lang w:eastAsia="fr-FR"/>
              </w:rPr>
            </w:pPr>
            <w:r w:rsidRPr="0012019A">
              <w:rPr>
                <w:b/>
                <w:lang w:eastAsia="fr-FR"/>
              </w:rPr>
              <w:t>ET AFFECTATION(S) PRÉCISE(S)</w:t>
            </w:r>
          </w:p>
        </w:tc>
        <w:tc>
          <w:tcPr>
            <w:tcW w:w="3685" w:type="dxa"/>
            <w:tcBorders>
              <w:top w:val="single" w:sz="4" w:space="0" w:color="auto"/>
              <w:left w:val="nil"/>
              <w:bottom w:val="single" w:sz="4" w:space="0" w:color="auto"/>
              <w:right w:val="single" w:sz="4" w:space="0" w:color="auto"/>
            </w:tcBorders>
            <w:shd w:val="clear" w:color="000000" w:fill="D9D9D9"/>
            <w:vAlign w:val="center"/>
            <w:hideMark/>
          </w:tcPr>
          <w:p w:rsidR="0012019A" w:rsidRDefault="00810F4D" w:rsidP="009B2F3A">
            <w:pPr>
              <w:spacing w:before="60"/>
              <w:jc w:val="center"/>
              <w:rPr>
                <w:b/>
                <w:lang w:eastAsia="fr-FR"/>
              </w:rPr>
            </w:pPr>
            <w:r w:rsidRPr="0012019A">
              <w:rPr>
                <w:b/>
                <w:lang w:eastAsia="fr-FR"/>
              </w:rPr>
              <w:t xml:space="preserve">GRADES ET FONCTIONS </w:t>
            </w:r>
          </w:p>
          <w:p w:rsidR="002F1D3C" w:rsidRPr="009B2F3A" w:rsidRDefault="00945ED1" w:rsidP="009B2F3A">
            <w:pPr>
              <w:spacing w:before="60"/>
              <w:jc w:val="center"/>
              <w:rPr>
                <w:b/>
                <w:lang w:eastAsia="fr-FR"/>
              </w:rPr>
            </w:pPr>
            <w:r w:rsidRPr="0012019A">
              <w:rPr>
                <w:b/>
                <w:lang w:eastAsia="fr-FR"/>
              </w:rPr>
              <w:t>E</w:t>
            </w:r>
            <w:r w:rsidR="00810F4D" w:rsidRPr="0012019A">
              <w:rPr>
                <w:b/>
                <w:lang w:eastAsia="fr-FR"/>
              </w:rPr>
              <w:t>XERCÉES</w:t>
            </w:r>
          </w:p>
        </w:tc>
        <w:tc>
          <w:tcPr>
            <w:tcW w:w="5245" w:type="dxa"/>
            <w:tcBorders>
              <w:top w:val="single" w:sz="4" w:space="0" w:color="auto"/>
              <w:left w:val="nil"/>
              <w:bottom w:val="single" w:sz="4" w:space="0" w:color="auto"/>
              <w:right w:val="single" w:sz="4" w:space="0" w:color="auto"/>
            </w:tcBorders>
            <w:shd w:val="clear" w:color="000000" w:fill="D9D9D9"/>
            <w:noWrap/>
            <w:vAlign w:val="center"/>
            <w:hideMark/>
          </w:tcPr>
          <w:p w:rsidR="002F1D3C" w:rsidRPr="009B2F3A" w:rsidRDefault="00810F4D" w:rsidP="009B2F3A">
            <w:pPr>
              <w:spacing w:before="60"/>
              <w:jc w:val="center"/>
              <w:rPr>
                <w:b/>
                <w:lang w:eastAsia="fr-FR"/>
              </w:rPr>
            </w:pPr>
            <w:r w:rsidRPr="0012019A">
              <w:rPr>
                <w:b/>
                <w:lang w:eastAsia="fr-FR"/>
              </w:rPr>
              <w:t>COMPÉTENCES DÉVELOPPÉES</w:t>
            </w:r>
          </w:p>
        </w:tc>
      </w:tr>
      <w:tr w:rsidR="0012019A" w:rsidRPr="0012019A" w:rsidTr="009B2F3A">
        <w:trPr>
          <w:trHeight w:val="1077"/>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9B2F3A" w:rsidRDefault="009B2F3A" w:rsidP="005739F2">
            <w:pPr>
              <w:rPr>
                <w:color w:val="000000" w:themeColor="text1"/>
                <w:lang w:eastAsia="fr-FR"/>
              </w:rPr>
            </w:pPr>
          </w:p>
          <w:p w:rsidR="00945ED1" w:rsidRPr="0012019A" w:rsidRDefault="0012019A" w:rsidP="005739F2">
            <w:pPr>
              <w:rPr>
                <w:color w:val="000000" w:themeColor="text1"/>
                <w:lang w:eastAsia="fr-FR"/>
              </w:rPr>
            </w:pPr>
            <w:r w:rsidRPr="0012019A">
              <w:rPr>
                <w:bCs/>
                <w:noProof/>
                <w:color w:val="000000" w:themeColor="text1"/>
                <w:lang w:eastAsia="fr-FR"/>
              </w:rPr>
              <mc:AlternateContent>
                <mc:Choice Requires="wps">
                  <w:drawing>
                    <wp:anchor distT="45720" distB="45720" distL="114300" distR="114300" simplePos="0" relativeHeight="251660288" behindDoc="0" locked="0" layoutInCell="1" allowOverlap="1">
                      <wp:simplePos x="0" y="0"/>
                      <wp:positionH relativeFrom="leftMargin">
                        <wp:posOffset>136525</wp:posOffset>
                      </wp:positionH>
                      <wp:positionV relativeFrom="paragraph">
                        <wp:posOffset>-223520</wp:posOffset>
                      </wp:positionV>
                      <wp:extent cx="71437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rsidR="00945ED1" w:rsidRPr="0012019A" w:rsidRDefault="0012019A" w:rsidP="005739F2">
                                  <w:pPr>
                                    <w:rPr>
                                      <w:i/>
                                      <w:color w:val="0070C0"/>
                                    </w:rPr>
                                  </w:pPr>
                                  <w:r>
                                    <w:rPr>
                                      <w:i/>
                                      <w:color w:val="0070C0"/>
                                    </w:rPr>
                                    <w:t>E</w:t>
                                  </w:r>
                                  <w:r w:rsidR="00945ED1" w:rsidRPr="0012019A">
                                    <w:rPr>
                                      <w:i/>
                                      <w:color w:val="0070C0"/>
                                    </w:rPr>
                                    <w:t>xemple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75pt;margin-top:-17.6pt;width:56.25pt;height:110.6pt;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" filled="f" stroked="f">
                      <v:textbox style="mso-fit-shape-to-text:t">
                        <w:txbxContent>
                          <w:p w:rsidR="00945ED1" w:rsidRPr="0012019A" w:rsidRDefault="0012019A" w:rsidP="005739F2">
                            <w:pPr>
                              <w:rPr>
                                <w:i/>
                                <w:color w:val="0070C0"/>
                              </w:rPr>
                            </w:pPr>
                            <w:r>
                              <w:rPr>
                                <w:i/>
                                <w:color w:val="0070C0"/>
                              </w:rPr>
                              <w:t>E</w:t>
                            </w:r>
                            <w:r w:rsidR="00945ED1" w:rsidRPr="0012019A">
                              <w:rPr>
                                <w:i/>
                                <w:color w:val="0070C0"/>
                              </w:rPr>
                              <w:t>xemple</w:t>
                            </w:r>
                          </w:p>
                        </w:txbxContent>
                      </v:textbox>
                      <w10:wrap anchorx="margin"/>
                    </v:shape>
                  </w:pict>
                </mc:Fallback>
              </mc:AlternateContent>
            </w:r>
            <w:r w:rsidR="00945ED1" w:rsidRPr="0012019A">
              <w:rPr>
                <w:color w:val="000000" w:themeColor="text1"/>
                <w:lang w:eastAsia="fr-FR"/>
              </w:rPr>
              <w:t>Du 01/01/2016</w:t>
            </w:r>
          </w:p>
          <w:p w:rsidR="00945ED1" w:rsidRPr="0012019A" w:rsidRDefault="00945ED1" w:rsidP="005739F2">
            <w:pPr>
              <w:rPr>
                <w:color w:val="000000" w:themeColor="text1"/>
                <w:lang w:eastAsia="fr-FR"/>
              </w:rPr>
            </w:pPr>
            <w:r w:rsidRPr="0012019A">
              <w:rPr>
                <w:color w:val="000000" w:themeColor="text1"/>
                <w:lang w:eastAsia="fr-FR"/>
              </w:rPr>
              <w:t>Au 30/06/2019</w:t>
            </w:r>
          </w:p>
        </w:tc>
        <w:tc>
          <w:tcPr>
            <w:tcW w:w="3828" w:type="dxa"/>
            <w:tcBorders>
              <w:top w:val="single" w:sz="4" w:space="0" w:color="auto"/>
              <w:left w:val="nil"/>
              <w:bottom w:val="single" w:sz="4" w:space="0" w:color="auto"/>
              <w:right w:val="single" w:sz="4" w:space="0" w:color="auto"/>
            </w:tcBorders>
            <w:shd w:val="clear" w:color="auto" w:fill="auto"/>
            <w:vAlign w:val="center"/>
          </w:tcPr>
          <w:p w:rsidR="00945ED1" w:rsidRPr="0012019A" w:rsidRDefault="00F81906" w:rsidP="005739F2">
            <w:pPr>
              <w:rPr>
                <w:color w:val="000000" w:themeColor="text1"/>
                <w:lang w:eastAsia="fr-FR"/>
              </w:rPr>
            </w:pPr>
            <w:r w:rsidRPr="0012019A">
              <w:rPr>
                <w:color w:val="000000" w:themeColor="text1"/>
                <w:lang w:eastAsia="fr-FR"/>
              </w:rPr>
              <w:t>SDIS 17 – C</w:t>
            </w:r>
            <w:r w:rsidR="00D716A6" w:rsidRPr="0012019A">
              <w:rPr>
                <w:color w:val="000000" w:themeColor="text1"/>
                <w:lang w:eastAsia="fr-FR"/>
              </w:rPr>
              <w:t>IS</w:t>
            </w:r>
            <w:r w:rsidRPr="0012019A">
              <w:rPr>
                <w:color w:val="000000" w:themeColor="text1"/>
                <w:lang w:eastAsia="fr-FR"/>
              </w:rPr>
              <w:t xml:space="preserve"> Rochefort</w:t>
            </w:r>
          </w:p>
        </w:tc>
        <w:tc>
          <w:tcPr>
            <w:tcW w:w="3685" w:type="dxa"/>
            <w:tcBorders>
              <w:top w:val="single" w:sz="4" w:space="0" w:color="auto"/>
              <w:left w:val="nil"/>
              <w:bottom w:val="single" w:sz="4" w:space="0" w:color="auto"/>
              <w:right w:val="single" w:sz="4" w:space="0" w:color="auto"/>
            </w:tcBorders>
            <w:shd w:val="clear" w:color="auto" w:fill="auto"/>
            <w:vAlign w:val="center"/>
          </w:tcPr>
          <w:p w:rsidR="00945ED1" w:rsidRPr="0012019A" w:rsidRDefault="00945ED1" w:rsidP="005739F2">
            <w:pPr>
              <w:rPr>
                <w:color w:val="000000" w:themeColor="text1"/>
                <w:lang w:eastAsia="fr-FR"/>
              </w:rPr>
            </w:pPr>
            <w:r w:rsidRPr="0012019A">
              <w:rPr>
                <w:color w:val="000000" w:themeColor="text1"/>
                <w:lang w:eastAsia="fr-FR"/>
              </w:rPr>
              <w:t>Caporal - Équipier</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45ED1" w:rsidRPr="0012019A" w:rsidRDefault="00945ED1" w:rsidP="005739F2">
            <w:pPr>
              <w:rPr>
                <w:color w:val="000000" w:themeColor="text1"/>
                <w:lang w:eastAsia="fr-FR"/>
              </w:rPr>
            </w:pPr>
            <w:r w:rsidRPr="0012019A">
              <w:rPr>
                <w:color w:val="000000" w:themeColor="text1"/>
                <w:lang w:eastAsia="fr-FR"/>
              </w:rPr>
              <w:t>Mettre en place les zonages opérationnels</w:t>
            </w:r>
          </w:p>
          <w:p w:rsidR="00C33F14" w:rsidRPr="0012019A" w:rsidRDefault="00945ED1" w:rsidP="005739F2">
            <w:pPr>
              <w:rPr>
                <w:color w:val="000000" w:themeColor="text1"/>
                <w:lang w:eastAsia="fr-FR"/>
              </w:rPr>
            </w:pPr>
            <w:r w:rsidRPr="0012019A">
              <w:rPr>
                <w:color w:val="000000" w:themeColor="text1"/>
                <w:lang w:eastAsia="fr-FR"/>
              </w:rPr>
              <w:t>Réaliser un dispositif d’extinction</w:t>
            </w:r>
            <w:r w:rsidR="00C33F14" w:rsidRPr="0012019A">
              <w:rPr>
                <w:color w:val="000000" w:themeColor="text1"/>
                <w:lang w:eastAsia="fr-FR"/>
              </w:rPr>
              <w:t xml:space="preserve"> Assurer une protection immédiate de la victime</w:t>
            </w:r>
          </w:p>
          <w:p w:rsidR="00945ED1" w:rsidRPr="0012019A" w:rsidRDefault="00C33F14" w:rsidP="005739F2">
            <w:pPr>
              <w:rPr>
                <w:color w:val="000000" w:themeColor="text1"/>
                <w:lang w:eastAsia="fr-FR"/>
              </w:rPr>
            </w:pPr>
            <w:r w:rsidRPr="0012019A">
              <w:rPr>
                <w:color w:val="000000" w:themeColor="text1"/>
                <w:lang w:eastAsia="fr-FR"/>
              </w:rPr>
              <w:t>S’intégrer au sein du collectif</w:t>
            </w:r>
          </w:p>
        </w:tc>
      </w:tr>
      <w:tr w:rsidR="002F1D3C"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015CB3" w:rsidRPr="0012019A" w:rsidRDefault="0050680C" w:rsidP="005739F2">
            <w:pPr>
              <w:rPr>
                <w:lang w:eastAsia="fr-FR"/>
              </w:rPr>
            </w:pPr>
            <w:r w:rsidRPr="0012019A">
              <w:rPr>
                <w:lang w:eastAsia="fr-FR"/>
              </w:rPr>
              <w:t>Du</w:t>
            </w:r>
            <w:r w:rsidR="00015CB3" w:rsidRPr="0012019A">
              <w:rPr>
                <w:lang w:eastAsia="fr-FR"/>
              </w:rPr>
              <w:t xml:space="preserve"> : </w:t>
            </w:r>
          </w:p>
          <w:p w:rsidR="002F1D3C" w:rsidRPr="0012019A" w:rsidRDefault="0050680C" w:rsidP="005739F2">
            <w:pPr>
              <w:rPr>
                <w:color w:val="000000"/>
                <w:lang w:eastAsia="fr-FR"/>
              </w:rPr>
            </w:pPr>
            <w:r w:rsidRPr="0012019A">
              <w:rPr>
                <w:lang w:eastAsia="fr-FR"/>
              </w:rPr>
              <w:t>Au</w:t>
            </w:r>
            <w:r w:rsidR="001E362E" w:rsidRPr="0012019A">
              <w:rPr>
                <w:lang w:eastAsia="fr-FR"/>
              </w:rPr>
              <w:t xml:space="preserve"> : </w:t>
            </w:r>
          </w:p>
        </w:tc>
        <w:tc>
          <w:tcPr>
            <w:tcW w:w="3828" w:type="dxa"/>
            <w:tcBorders>
              <w:top w:val="nil"/>
              <w:left w:val="nil"/>
              <w:bottom w:val="single" w:sz="4" w:space="0" w:color="auto"/>
              <w:right w:val="single" w:sz="4" w:space="0" w:color="auto"/>
            </w:tcBorders>
            <w:shd w:val="clear" w:color="auto" w:fill="auto"/>
            <w:vAlign w:val="center"/>
            <w:hideMark/>
          </w:tcPr>
          <w:p w:rsidR="002F1D3C" w:rsidRPr="0012019A" w:rsidRDefault="002F1D3C"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hideMark/>
          </w:tcPr>
          <w:p w:rsidR="002F1D3C" w:rsidRPr="0012019A" w:rsidRDefault="002F1D3C"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hideMark/>
          </w:tcPr>
          <w:p w:rsidR="002F1D3C" w:rsidRPr="0012019A" w:rsidRDefault="002F1D3C" w:rsidP="005739F2">
            <w:pPr>
              <w:rPr>
                <w:lang w:eastAsia="fr-FR"/>
              </w:rPr>
            </w:pPr>
          </w:p>
        </w:tc>
      </w:tr>
      <w:tr w:rsidR="002F1D3C"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945ED1" w:rsidRPr="0012019A" w:rsidRDefault="00945ED1" w:rsidP="005739F2">
            <w:pPr>
              <w:rPr>
                <w:lang w:eastAsia="fr-FR"/>
              </w:rPr>
            </w:pPr>
            <w:r w:rsidRPr="0012019A">
              <w:rPr>
                <w:lang w:eastAsia="fr-FR"/>
              </w:rPr>
              <w:t xml:space="preserve">Du : </w:t>
            </w:r>
          </w:p>
          <w:p w:rsidR="002F1D3C" w:rsidRPr="0012019A" w:rsidRDefault="00945ED1"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2F1D3C" w:rsidRPr="0012019A" w:rsidRDefault="002F1D3C"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2F1D3C" w:rsidRPr="0012019A" w:rsidRDefault="002F1D3C"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922119" w:rsidRPr="0012019A" w:rsidRDefault="00922119" w:rsidP="005739F2">
            <w:pPr>
              <w:rPr>
                <w:lang w:eastAsia="fr-FR"/>
              </w:rPr>
            </w:pPr>
          </w:p>
        </w:tc>
      </w:tr>
      <w:tr w:rsidR="002F1D3C"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945ED1" w:rsidRPr="0012019A" w:rsidRDefault="00945ED1" w:rsidP="005739F2">
            <w:pPr>
              <w:rPr>
                <w:lang w:eastAsia="fr-FR"/>
              </w:rPr>
            </w:pPr>
            <w:r w:rsidRPr="0012019A">
              <w:rPr>
                <w:lang w:eastAsia="fr-FR"/>
              </w:rPr>
              <w:t xml:space="preserve">Du : </w:t>
            </w:r>
          </w:p>
          <w:p w:rsidR="002F1D3C" w:rsidRPr="0012019A" w:rsidRDefault="00945ED1" w:rsidP="005739F2">
            <w:pPr>
              <w:rPr>
                <w:color w:val="000000"/>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2F1D3C" w:rsidRPr="0012019A" w:rsidRDefault="002F1D3C"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2F1D3C" w:rsidRPr="0012019A" w:rsidRDefault="002F1D3C"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3C5DA7" w:rsidRPr="0012019A" w:rsidRDefault="003C5DA7" w:rsidP="005739F2">
            <w:pPr>
              <w:rPr>
                <w:lang w:eastAsia="fr-FR"/>
              </w:rPr>
            </w:pPr>
          </w:p>
        </w:tc>
      </w:tr>
      <w:tr w:rsidR="005A22D4" w:rsidRPr="0012019A" w:rsidTr="00247C97">
        <w:trPr>
          <w:trHeight w:val="1077"/>
        </w:trPr>
        <w:tc>
          <w:tcPr>
            <w:tcW w:w="17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A22D4" w:rsidRPr="009B2F3A" w:rsidRDefault="005A22D4" w:rsidP="00247C97">
            <w:pPr>
              <w:spacing w:before="60"/>
              <w:jc w:val="center"/>
              <w:rPr>
                <w:b/>
                <w:lang w:eastAsia="fr-FR"/>
              </w:rPr>
            </w:pPr>
            <w:r w:rsidRPr="009B2F3A">
              <w:rPr>
                <w:b/>
                <w:lang w:eastAsia="fr-FR"/>
              </w:rPr>
              <w:lastRenderedPageBreak/>
              <w:t>PÉRIODE</w:t>
            </w:r>
          </w:p>
        </w:tc>
        <w:tc>
          <w:tcPr>
            <w:tcW w:w="3828" w:type="dxa"/>
            <w:tcBorders>
              <w:top w:val="single" w:sz="4" w:space="0" w:color="auto"/>
              <w:left w:val="nil"/>
              <w:bottom w:val="single" w:sz="4" w:space="0" w:color="auto"/>
              <w:right w:val="single" w:sz="4" w:space="0" w:color="auto"/>
            </w:tcBorders>
            <w:shd w:val="clear" w:color="000000" w:fill="D9D9D9"/>
            <w:vAlign w:val="center"/>
            <w:hideMark/>
          </w:tcPr>
          <w:p w:rsidR="005A22D4" w:rsidRPr="009B2F3A" w:rsidRDefault="005A22D4" w:rsidP="00247C97">
            <w:pPr>
              <w:spacing w:before="60"/>
              <w:jc w:val="center"/>
              <w:rPr>
                <w:b/>
                <w:lang w:eastAsia="fr-FR"/>
              </w:rPr>
            </w:pPr>
            <w:r w:rsidRPr="009B2F3A">
              <w:rPr>
                <w:b/>
                <w:lang w:eastAsia="fr-FR"/>
              </w:rPr>
              <w:t xml:space="preserve">NOM DU SERVICE D'EMPLOI </w:t>
            </w:r>
            <w:r w:rsidRPr="009B2F3A">
              <w:rPr>
                <w:b/>
                <w:lang w:eastAsia="fr-FR"/>
              </w:rPr>
              <w:br/>
              <w:t>ET AFFECTATION(S) PRÉCISE(S)</w:t>
            </w:r>
          </w:p>
        </w:tc>
        <w:tc>
          <w:tcPr>
            <w:tcW w:w="3685" w:type="dxa"/>
            <w:tcBorders>
              <w:top w:val="single" w:sz="4" w:space="0" w:color="auto"/>
              <w:left w:val="nil"/>
              <w:bottom w:val="single" w:sz="4" w:space="0" w:color="auto"/>
              <w:right w:val="single" w:sz="4" w:space="0" w:color="auto"/>
            </w:tcBorders>
            <w:shd w:val="clear" w:color="000000" w:fill="D9D9D9"/>
            <w:vAlign w:val="center"/>
            <w:hideMark/>
          </w:tcPr>
          <w:p w:rsidR="005A22D4" w:rsidRPr="009B2F3A" w:rsidRDefault="005A22D4" w:rsidP="00247C97">
            <w:pPr>
              <w:spacing w:before="60"/>
              <w:jc w:val="center"/>
              <w:rPr>
                <w:b/>
                <w:lang w:eastAsia="fr-FR"/>
              </w:rPr>
            </w:pPr>
            <w:r w:rsidRPr="009B2F3A">
              <w:rPr>
                <w:b/>
                <w:lang w:eastAsia="fr-FR"/>
              </w:rPr>
              <w:t xml:space="preserve">GRADES </w:t>
            </w:r>
            <w:r w:rsidRPr="009B2F3A">
              <w:rPr>
                <w:b/>
                <w:lang w:eastAsia="fr-FR"/>
              </w:rPr>
              <w:br/>
              <w:t>ET FONCTIONS EXERCÉES</w:t>
            </w:r>
          </w:p>
        </w:tc>
        <w:tc>
          <w:tcPr>
            <w:tcW w:w="5245" w:type="dxa"/>
            <w:tcBorders>
              <w:top w:val="single" w:sz="4" w:space="0" w:color="auto"/>
              <w:left w:val="nil"/>
              <w:bottom w:val="single" w:sz="4" w:space="0" w:color="auto"/>
              <w:right w:val="single" w:sz="4" w:space="0" w:color="auto"/>
            </w:tcBorders>
            <w:shd w:val="clear" w:color="000000" w:fill="D9D9D9"/>
            <w:noWrap/>
            <w:vAlign w:val="center"/>
            <w:hideMark/>
          </w:tcPr>
          <w:p w:rsidR="005A22D4" w:rsidRPr="009B2F3A" w:rsidRDefault="005A22D4" w:rsidP="00247C97">
            <w:pPr>
              <w:spacing w:before="60"/>
              <w:jc w:val="center"/>
              <w:rPr>
                <w:b/>
                <w:lang w:eastAsia="fr-FR"/>
              </w:rPr>
            </w:pPr>
            <w:r w:rsidRPr="009B2F3A">
              <w:rPr>
                <w:b/>
                <w:lang w:eastAsia="fr-FR"/>
              </w:rPr>
              <w:t>COMPÉTENCES DÉVELOPPÉES</w:t>
            </w:r>
          </w:p>
        </w:tc>
      </w:tr>
      <w:tr w:rsidR="009B2F3A" w:rsidRPr="0012019A" w:rsidTr="00EB79A4">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9B2F3A" w:rsidRPr="0012019A" w:rsidRDefault="009B2F3A" w:rsidP="00EB79A4">
            <w:pPr>
              <w:rPr>
                <w:lang w:eastAsia="fr-FR"/>
              </w:rPr>
            </w:pPr>
            <w:r w:rsidRPr="0012019A">
              <w:rPr>
                <w:lang w:eastAsia="fr-FR"/>
              </w:rPr>
              <w:t xml:space="preserve">Du : </w:t>
            </w:r>
          </w:p>
          <w:p w:rsidR="009B2F3A" w:rsidRPr="0012019A" w:rsidRDefault="009B2F3A" w:rsidP="00EB79A4">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9B2F3A" w:rsidRPr="0012019A" w:rsidRDefault="009B2F3A" w:rsidP="00EB79A4">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9B2F3A" w:rsidRPr="0012019A" w:rsidRDefault="009B2F3A" w:rsidP="00EB79A4">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9B2F3A" w:rsidRPr="0012019A" w:rsidRDefault="009B2F3A" w:rsidP="00EB79A4">
            <w:pPr>
              <w:rPr>
                <w:lang w:eastAsia="fr-FR"/>
              </w:rPr>
            </w:pPr>
          </w:p>
        </w:tc>
      </w:tr>
      <w:tr w:rsidR="00A56E4F"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single" w:sz="4" w:space="0" w:color="auto"/>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r w:rsidR="00A56E4F" w:rsidRPr="0012019A" w:rsidTr="009B2F3A">
        <w:trPr>
          <w:trHeight w:val="1077"/>
        </w:trPr>
        <w:tc>
          <w:tcPr>
            <w:tcW w:w="1771" w:type="dxa"/>
            <w:tcBorders>
              <w:top w:val="nil"/>
              <w:left w:val="single" w:sz="4" w:space="0" w:color="auto"/>
              <w:bottom w:val="single" w:sz="4" w:space="0" w:color="auto"/>
              <w:right w:val="single" w:sz="4" w:space="0" w:color="auto"/>
            </w:tcBorders>
            <w:shd w:val="clear" w:color="auto" w:fill="auto"/>
            <w:vAlign w:val="center"/>
          </w:tcPr>
          <w:p w:rsidR="00A56E4F" w:rsidRPr="0012019A" w:rsidRDefault="00A56E4F" w:rsidP="005739F2">
            <w:pPr>
              <w:rPr>
                <w:lang w:eastAsia="fr-FR"/>
              </w:rPr>
            </w:pPr>
            <w:r w:rsidRPr="0012019A">
              <w:rPr>
                <w:lang w:eastAsia="fr-FR"/>
              </w:rPr>
              <w:t xml:space="preserve">Du : </w:t>
            </w:r>
          </w:p>
          <w:p w:rsidR="00A56E4F" w:rsidRPr="0012019A" w:rsidRDefault="00A56E4F" w:rsidP="005739F2">
            <w:pPr>
              <w:rPr>
                <w:lang w:eastAsia="fr-FR"/>
              </w:rPr>
            </w:pPr>
            <w:r w:rsidRPr="0012019A">
              <w:rPr>
                <w:lang w:eastAsia="fr-FR"/>
              </w:rPr>
              <w:t>Au :</w:t>
            </w:r>
          </w:p>
        </w:tc>
        <w:tc>
          <w:tcPr>
            <w:tcW w:w="3828"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368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c>
          <w:tcPr>
            <w:tcW w:w="5245" w:type="dxa"/>
            <w:tcBorders>
              <w:top w:val="nil"/>
              <w:left w:val="nil"/>
              <w:bottom w:val="single" w:sz="4" w:space="0" w:color="auto"/>
              <w:right w:val="single" w:sz="4" w:space="0" w:color="auto"/>
            </w:tcBorders>
            <w:shd w:val="clear" w:color="auto" w:fill="auto"/>
            <w:vAlign w:val="center"/>
          </w:tcPr>
          <w:p w:rsidR="00A56E4F" w:rsidRPr="0012019A" w:rsidRDefault="00A56E4F" w:rsidP="005739F2">
            <w:pPr>
              <w:rPr>
                <w:lang w:eastAsia="fr-FR"/>
              </w:rPr>
            </w:pPr>
          </w:p>
        </w:tc>
      </w:tr>
    </w:tbl>
    <w:p w:rsidR="00C33F14" w:rsidRPr="009B2F3A" w:rsidRDefault="00C33F14" w:rsidP="009B2F3A">
      <w:pPr>
        <w:jc w:val="center"/>
        <w:rPr>
          <w:b/>
          <w:sz w:val="24"/>
          <w:szCs w:val="24"/>
        </w:rPr>
      </w:pPr>
      <w:r w:rsidRPr="0012019A">
        <w:br w:type="column"/>
      </w:r>
      <w:r w:rsidR="009B2F3A" w:rsidRPr="009B2F3A">
        <w:rPr>
          <w:b/>
          <w:sz w:val="24"/>
          <w:szCs w:val="24"/>
        </w:rPr>
        <w:lastRenderedPageBreak/>
        <w:t>VOTRE FORMATION PROFESSIONNELLE ET CONTINUE</w:t>
      </w:r>
    </w:p>
    <w:p w:rsidR="009B2F3A" w:rsidRDefault="009B2F3A" w:rsidP="005739F2"/>
    <w:p w:rsidR="005A22D4" w:rsidRDefault="00A42980" w:rsidP="005A22D4">
      <w:pPr>
        <w:jc w:val="center"/>
        <w:rPr>
          <w:b/>
          <w:color w:val="0070C0"/>
        </w:rPr>
      </w:pPr>
      <w:r w:rsidRPr="00A42980">
        <w:rPr>
          <w:b/>
          <w:color w:val="0070C0"/>
        </w:rPr>
        <w:t>Mentionnez les actions de formation que vous jugez les plus importantes ou pertinentes pour mettre en valeur votre candidature</w:t>
      </w:r>
      <w:r w:rsidR="005A22D4">
        <w:rPr>
          <w:b/>
          <w:color w:val="0070C0"/>
        </w:rPr>
        <w:t xml:space="preserve"> : </w:t>
      </w:r>
    </w:p>
    <w:p w:rsidR="005A22D4" w:rsidRPr="005A22D4" w:rsidRDefault="005A22D4" w:rsidP="005A22D4">
      <w:pPr>
        <w:jc w:val="center"/>
        <w:rPr>
          <w:color w:val="0070C0"/>
        </w:rPr>
      </w:pPr>
      <w:proofErr w:type="gramStart"/>
      <w:r w:rsidRPr="005A22D4">
        <w:rPr>
          <w:color w:val="0070C0"/>
        </w:rPr>
        <w:t>apprentissage</w:t>
      </w:r>
      <w:proofErr w:type="gramEnd"/>
      <w:r w:rsidRPr="005A22D4">
        <w:rPr>
          <w:color w:val="0070C0"/>
        </w:rPr>
        <w:t>, formations professionnelles civiles et militaires, stages, congés de formation… d’une durée supérieure à deux jours</w:t>
      </w:r>
      <w:r w:rsidR="00F075EA">
        <w:rPr>
          <w:color w:val="0070C0"/>
        </w:rPr>
        <w:t>.</w:t>
      </w:r>
    </w:p>
    <w:p w:rsidR="00F075EA" w:rsidRDefault="005A22D4" w:rsidP="005A22D4">
      <w:pPr>
        <w:jc w:val="center"/>
        <w:rPr>
          <w:color w:val="0070C0"/>
        </w:rPr>
      </w:pPr>
      <w:r w:rsidRPr="005A22D4">
        <w:rPr>
          <w:color w:val="0070C0"/>
        </w:rPr>
        <w:t xml:space="preserve">Vous pourrez, si vous le souhaitez, joindre une attestation de formation, une attestation de stage ou un certificat de travail </w:t>
      </w:r>
    </w:p>
    <w:p w:rsidR="00A42980" w:rsidRPr="00A42980" w:rsidRDefault="005A22D4" w:rsidP="005A22D4">
      <w:pPr>
        <w:jc w:val="center"/>
        <w:rPr>
          <w:b/>
          <w:color w:val="0070C0"/>
        </w:rPr>
      </w:pPr>
      <w:proofErr w:type="gramStart"/>
      <w:r w:rsidRPr="005A22D4">
        <w:rPr>
          <w:color w:val="0070C0"/>
        </w:rPr>
        <w:t>pour</w:t>
      </w:r>
      <w:proofErr w:type="gramEnd"/>
      <w:r w:rsidRPr="005A22D4">
        <w:rPr>
          <w:color w:val="0070C0"/>
        </w:rPr>
        <w:t xml:space="preserve"> une expérience professionnelle égale ou supérieure à un an</w:t>
      </w:r>
      <w:r>
        <w:rPr>
          <w:color w:val="0070C0"/>
        </w:rPr>
        <w:t xml:space="preserve"> </w:t>
      </w:r>
      <w:r w:rsidRPr="005A22D4">
        <w:rPr>
          <w:color w:val="0070C0"/>
        </w:rPr>
        <w:t>qu'il vous paraît particulièrement important de présenter.</w:t>
      </w:r>
    </w:p>
    <w:p w:rsidR="00A42980" w:rsidRPr="009B2F3A" w:rsidRDefault="00A42980" w:rsidP="009B2F3A">
      <w:pPr>
        <w:suppressAutoHyphens w:val="0"/>
        <w:autoSpaceDE w:val="0"/>
        <w:autoSpaceDN w:val="0"/>
        <w:adjustRightInd w:val="0"/>
        <w:jc w:val="center"/>
        <w:rPr>
          <w:b/>
          <w:bCs/>
          <w:color w:val="0070C0"/>
          <w:lang w:eastAsia="fr-FR"/>
        </w:rPr>
      </w:pPr>
    </w:p>
    <w:p w:rsidR="004764AF" w:rsidRPr="0012019A" w:rsidRDefault="004764AF" w:rsidP="005739F2">
      <w:pPr>
        <w:pStyle w:val="Normalcentr1"/>
        <w:rPr>
          <w:rFonts w:ascii="Arial" w:hAnsi="Arial" w:cs="Arial"/>
        </w:rPr>
      </w:pPr>
    </w:p>
    <w:tbl>
      <w:tblPr>
        <w:tblW w:w="14601" w:type="dxa"/>
        <w:tblInd w:w="-10" w:type="dxa"/>
        <w:tblLayout w:type="fixed"/>
        <w:tblCellMar>
          <w:left w:w="70" w:type="dxa"/>
          <w:right w:w="70" w:type="dxa"/>
        </w:tblCellMar>
        <w:tblLook w:val="0000" w:firstRow="0" w:lastRow="0" w:firstColumn="0" w:lastColumn="0" w:noHBand="0" w:noVBand="0"/>
      </w:tblPr>
      <w:tblGrid>
        <w:gridCol w:w="2493"/>
        <w:gridCol w:w="1475"/>
        <w:gridCol w:w="3261"/>
        <w:gridCol w:w="3261"/>
        <w:gridCol w:w="4111"/>
      </w:tblGrid>
      <w:tr w:rsidR="00810F4D" w:rsidRPr="0012019A" w:rsidTr="009B2F3A">
        <w:trPr>
          <w:trHeight w:val="1124"/>
        </w:trPr>
        <w:tc>
          <w:tcPr>
            <w:tcW w:w="2493" w:type="dxa"/>
            <w:tcBorders>
              <w:top w:val="single" w:sz="8" w:space="0" w:color="000000"/>
              <w:left w:val="single" w:sz="8" w:space="0" w:color="000000"/>
              <w:bottom w:val="single" w:sz="8" w:space="0" w:color="000000"/>
            </w:tcBorders>
            <w:shd w:val="clear" w:color="auto" w:fill="D9D9D9"/>
            <w:vAlign w:val="center"/>
          </w:tcPr>
          <w:p w:rsidR="00810F4D" w:rsidRPr="009B2F3A" w:rsidRDefault="00810F4D" w:rsidP="009B2F3A">
            <w:pPr>
              <w:spacing w:before="60"/>
              <w:jc w:val="center"/>
              <w:rPr>
                <w:b/>
                <w:lang w:eastAsia="fr-FR"/>
              </w:rPr>
            </w:pPr>
            <w:r w:rsidRPr="009B2F3A">
              <w:rPr>
                <w:b/>
                <w:lang w:eastAsia="fr-FR"/>
              </w:rPr>
              <w:t>PÉRIODE</w:t>
            </w:r>
          </w:p>
        </w:tc>
        <w:tc>
          <w:tcPr>
            <w:tcW w:w="1475" w:type="dxa"/>
            <w:tcBorders>
              <w:top w:val="single" w:sz="8" w:space="0" w:color="000000"/>
              <w:left w:val="single" w:sz="8" w:space="0" w:color="000000"/>
              <w:bottom w:val="single" w:sz="8" w:space="0" w:color="000000"/>
            </w:tcBorders>
            <w:shd w:val="clear" w:color="auto" w:fill="D9D9D9"/>
            <w:vAlign w:val="center"/>
          </w:tcPr>
          <w:p w:rsidR="00810F4D" w:rsidRPr="009B2F3A" w:rsidRDefault="00810F4D" w:rsidP="009B2F3A">
            <w:pPr>
              <w:spacing w:before="60"/>
              <w:jc w:val="center"/>
              <w:rPr>
                <w:b/>
                <w:lang w:eastAsia="fr-FR"/>
              </w:rPr>
            </w:pPr>
            <w:r w:rsidRPr="009B2F3A">
              <w:rPr>
                <w:b/>
                <w:lang w:eastAsia="fr-FR"/>
              </w:rPr>
              <w:t>DURÉE</w:t>
            </w:r>
          </w:p>
        </w:tc>
        <w:tc>
          <w:tcPr>
            <w:tcW w:w="3261" w:type="dxa"/>
            <w:tcBorders>
              <w:top w:val="single" w:sz="8" w:space="0" w:color="000000"/>
              <w:left w:val="single" w:sz="8" w:space="0" w:color="000000"/>
              <w:bottom w:val="single" w:sz="8" w:space="0" w:color="000000"/>
            </w:tcBorders>
            <w:shd w:val="clear" w:color="auto" w:fill="D9D9D9"/>
            <w:vAlign w:val="center"/>
          </w:tcPr>
          <w:p w:rsidR="00810F4D" w:rsidRPr="009B2F3A" w:rsidRDefault="00810F4D" w:rsidP="009B2F3A">
            <w:pPr>
              <w:spacing w:before="60"/>
              <w:jc w:val="center"/>
              <w:rPr>
                <w:b/>
                <w:lang w:eastAsia="fr-FR"/>
              </w:rPr>
            </w:pPr>
            <w:r w:rsidRPr="009B2F3A">
              <w:rPr>
                <w:b/>
                <w:lang w:eastAsia="fr-FR"/>
              </w:rPr>
              <w:t>ORGANISME DE FORMATION</w:t>
            </w:r>
          </w:p>
        </w:tc>
        <w:tc>
          <w:tcPr>
            <w:tcW w:w="3261" w:type="dxa"/>
            <w:tcBorders>
              <w:top w:val="single" w:sz="8" w:space="0" w:color="000000"/>
              <w:left w:val="single" w:sz="8" w:space="0" w:color="000000"/>
              <w:bottom w:val="single" w:sz="8" w:space="0" w:color="000000"/>
            </w:tcBorders>
            <w:shd w:val="clear" w:color="auto" w:fill="D9D9D9"/>
            <w:vAlign w:val="center"/>
          </w:tcPr>
          <w:p w:rsidR="00810F4D" w:rsidRPr="009B2F3A" w:rsidRDefault="00810F4D" w:rsidP="009B2F3A">
            <w:pPr>
              <w:spacing w:before="60"/>
              <w:jc w:val="center"/>
              <w:rPr>
                <w:b/>
                <w:lang w:eastAsia="fr-FR"/>
              </w:rPr>
            </w:pPr>
            <w:r w:rsidRPr="009B2F3A">
              <w:rPr>
                <w:b/>
                <w:lang w:eastAsia="fr-FR"/>
              </w:rPr>
              <w:t>DOMAINE</w:t>
            </w:r>
            <w:r w:rsidR="009B2F3A">
              <w:rPr>
                <w:b/>
                <w:lang w:eastAsia="fr-FR"/>
              </w:rPr>
              <w:t xml:space="preserve"> </w:t>
            </w:r>
            <w:r w:rsidRPr="009B2F3A">
              <w:rPr>
                <w:b/>
                <w:lang w:eastAsia="fr-FR"/>
              </w:rPr>
              <w:t>/</w:t>
            </w:r>
            <w:r w:rsidR="009B2F3A">
              <w:rPr>
                <w:b/>
                <w:lang w:eastAsia="fr-FR"/>
              </w:rPr>
              <w:t xml:space="preserve"> </w:t>
            </w:r>
            <w:r w:rsidRPr="009B2F3A">
              <w:rPr>
                <w:b/>
                <w:lang w:eastAsia="fr-FR"/>
              </w:rPr>
              <w:t>SPÉCIALITÉ</w:t>
            </w:r>
          </w:p>
        </w:tc>
        <w:tc>
          <w:tcPr>
            <w:tcW w:w="411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B2F3A" w:rsidRPr="009B2F3A" w:rsidRDefault="009B2F3A" w:rsidP="009B2F3A">
            <w:pPr>
              <w:spacing w:before="60"/>
              <w:jc w:val="center"/>
              <w:rPr>
                <w:b/>
                <w:lang w:eastAsia="fr-FR"/>
              </w:rPr>
            </w:pPr>
            <w:r w:rsidRPr="009B2F3A">
              <w:rPr>
                <w:b/>
                <w:lang w:eastAsia="fr-FR"/>
              </w:rPr>
              <w:t>THÈME DE LA FORMATION</w:t>
            </w:r>
          </w:p>
          <w:p w:rsidR="00810F4D" w:rsidRPr="009B2F3A" w:rsidRDefault="009B2F3A" w:rsidP="009B2F3A">
            <w:pPr>
              <w:spacing w:before="60"/>
              <w:jc w:val="center"/>
              <w:rPr>
                <w:b/>
                <w:lang w:eastAsia="fr-FR"/>
              </w:rPr>
            </w:pPr>
            <w:r w:rsidRPr="009B2F3A">
              <w:rPr>
                <w:sz w:val="18"/>
                <w:szCs w:val="18"/>
                <w:lang w:eastAsia="fr-FR"/>
              </w:rPr>
              <w:t>ET INTITULÉ DU TITRE</w:t>
            </w:r>
            <w:r w:rsidRPr="009B2F3A">
              <w:rPr>
                <w:sz w:val="18"/>
                <w:szCs w:val="18"/>
                <w:lang w:eastAsia="fr-FR"/>
              </w:rPr>
              <w:br/>
              <w:t>ÉVENTUELLEMENT OBTENU</w:t>
            </w:r>
          </w:p>
        </w:tc>
      </w:tr>
      <w:tr w:rsidR="00353679" w:rsidRPr="0012019A" w:rsidTr="009B2F3A">
        <w:trPr>
          <w:trHeight w:val="1077"/>
        </w:trPr>
        <w:tc>
          <w:tcPr>
            <w:tcW w:w="2493" w:type="dxa"/>
            <w:tcBorders>
              <w:top w:val="single" w:sz="8" w:space="0" w:color="000000"/>
              <w:left w:val="single" w:sz="8" w:space="0" w:color="000000"/>
              <w:bottom w:val="single" w:sz="8" w:space="0" w:color="000000"/>
            </w:tcBorders>
          </w:tcPr>
          <w:p w:rsidR="00353679" w:rsidRPr="009B2F3A" w:rsidRDefault="00353679" w:rsidP="009B2F3A">
            <w:pPr>
              <w:pStyle w:val="Normalcentr1"/>
              <w:ind w:left="214"/>
              <w:rPr>
                <w:rFonts w:ascii="Arial" w:hAnsi="Arial" w:cs="Arial"/>
                <w:b w:val="0"/>
              </w:rPr>
            </w:pPr>
          </w:p>
          <w:p w:rsidR="00A56E4F" w:rsidRPr="009B2F3A" w:rsidRDefault="00A56E4F" w:rsidP="009B2F3A">
            <w:pPr>
              <w:ind w:left="214"/>
              <w:rPr>
                <w:lang w:eastAsia="fr-FR"/>
              </w:rPr>
            </w:pPr>
            <w:r w:rsidRPr="009B2F3A">
              <w:rPr>
                <w:lang w:eastAsia="fr-FR"/>
              </w:rPr>
              <w:t xml:space="preserve">Du : </w:t>
            </w:r>
          </w:p>
          <w:p w:rsidR="00353679" w:rsidRPr="009B2F3A" w:rsidRDefault="00A56E4F"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A56E4F" w:rsidRPr="009B2F3A" w:rsidRDefault="00A56E4F"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353679" w:rsidRPr="0012019A" w:rsidRDefault="00353679" w:rsidP="005739F2">
            <w:pPr>
              <w:pStyle w:val="Normalcentr1"/>
              <w:rPr>
                <w:rFonts w:ascii="Arial" w:hAnsi="Arial" w:cs="Arial"/>
              </w:rPr>
            </w:pPr>
          </w:p>
        </w:tc>
      </w:tr>
      <w:tr w:rsidR="00353679"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A56E4F" w:rsidRPr="009B2F3A" w:rsidRDefault="00A56E4F" w:rsidP="009B2F3A">
            <w:pPr>
              <w:ind w:left="214"/>
              <w:rPr>
                <w:lang w:eastAsia="fr-FR"/>
              </w:rPr>
            </w:pPr>
          </w:p>
          <w:p w:rsidR="00A56E4F" w:rsidRPr="009B2F3A" w:rsidRDefault="00A56E4F" w:rsidP="009B2F3A">
            <w:pPr>
              <w:ind w:left="214"/>
              <w:rPr>
                <w:lang w:eastAsia="fr-FR"/>
              </w:rPr>
            </w:pPr>
            <w:r w:rsidRPr="009B2F3A">
              <w:rPr>
                <w:lang w:eastAsia="fr-FR"/>
              </w:rPr>
              <w:t xml:space="preserve">Du : </w:t>
            </w:r>
          </w:p>
          <w:p w:rsidR="00353679" w:rsidRPr="009B2F3A" w:rsidRDefault="00A56E4F"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A56E4F" w:rsidRPr="009B2F3A" w:rsidRDefault="00A56E4F"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353679" w:rsidRPr="0012019A" w:rsidRDefault="00353679" w:rsidP="005739F2">
            <w:pPr>
              <w:pStyle w:val="Normalcentr1"/>
              <w:rPr>
                <w:rFonts w:ascii="Arial" w:hAnsi="Arial" w:cs="Arial"/>
              </w:rPr>
            </w:pPr>
          </w:p>
        </w:tc>
      </w:tr>
      <w:tr w:rsidR="00353679"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A56E4F" w:rsidRPr="009B2F3A" w:rsidRDefault="00A56E4F" w:rsidP="009B2F3A">
            <w:pPr>
              <w:ind w:left="214"/>
              <w:rPr>
                <w:lang w:eastAsia="fr-FR"/>
              </w:rPr>
            </w:pPr>
          </w:p>
          <w:p w:rsidR="00A56E4F" w:rsidRPr="009B2F3A" w:rsidRDefault="00A56E4F" w:rsidP="009B2F3A">
            <w:pPr>
              <w:ind w:left="214"/>
              <w:rPr>
                <w:lang w:eastAsia="fr-FR"/>
              </w:rPr>
            </w:pPr>
            <w:r w:rsidRPr="009B2F3A">
              <w:rPr>
                <w:lang w:eastAsia="fr-FR"/>
              </w:rPr>
              <w:t xml:space="preserve">Du : </w:t>
            </w:r>
          </w:p>
          <w:p w:rsidR="00353679" w:rsidRPr="009B2F3A" w:rsidRDefault="00A56E4F"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A56E4F" w:rsidRPr="009B2F3A" w:rsidRDefault="00A56E4F"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353679" w:rsidRPr="0012019A" w:rsidRDefault="00353679" w:rsidP="005739F2"/>
        </w:tc>
        <w:tc>
          <w:tcPr>
            <w:tcW w:w="4111" w:type="dxa"/>
            <w:tcBorders>
              <w:top w:val="single" w:sz="8" w:space="0" w:color="000000"/>
              <w:left w:val="single" w:sz="8" w:space="0" w:color="000000"/>
              <w:bottom w:val="single" w:sz="8" w:space="0" w:color="000000"/>
              <w:right w:val="single" w:sz="8" w:space="0" w:color="000000"/>
            </w:tcBorders>
            <w:vAlign w:val="center"/>
          </w:tcPr>
          <w:p w:rsidR="00353679" w:rsidRPr="0012019A" w:rsidRDefault="00353679" w:rsidP="005739F2">
            <w:pPr>
              <w:pStyle w:val="Normalcentr1"/>
              <w:rPr>
                <w:rFonts w:ascii="Arial" w:hAnsi="Arial" w:cs="Arial"/>
              </w:rPr>
            </w:pPr>
          </w:p>
        </w:tc>
      </w:tr>
      <w:tr w:rsidR="006D5840"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A56E4F" w:rsidRPr="009B2F3A" w:rsidRDefault="00A56E4F" w:rsidP="009B2F3A">
            <w:pPr>
              <w:ind w:left="214"/>
              <w:rPr>
                <w:lang w:eastAsia="fr-FR"/>
              </w:rPr>
            </w:pPr>
          </w:p>
          <w:p w:rsidR="00A56E4F" w:rsidRPr="009B2F3A" w:rsidRDefault="00A56E4F" w:rsidP="009B2F3A">
            <w:pPr>
              <w:ind w:left="214"/>
              <w:rPr>
                <w:lang w:eastAsia="fr-FR"/>
              </w:rPr>
            </w:pPr>
            <w:r w:rsidRPr="009B2F3A">
              <w:rPr>
                <w:lang w:eastAsia="fr-FR"/>
              </w:rPr>
              <w:t xml:space="preserve">Du : </w:t>
            </w:r>
          </w:p>
          <w:p w:rsidR="00182181" w:rsidRPr="009B2F3A" w:rsidRDefault="00A56E4F"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A56E4F" w:rsidRPr="009B2F3A" w:rsidRDefault="00A56E4F"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182181" w:rsidRPr="0012019A" w:rsidRDefault="00182181"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182181" w:rsidRPr="0012019A" w:rsidRDefault="00182181"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182181" w:rsidRPr="0012019A" w:rsidRDefault="00182181" w:rsidP="005739F2"/>
        </w:tc>
        <w:tc>
          <w:tcPr>
            <w:tcW w:w="4111" w:type="dxa"/>
            <w:tcBorders>
              <w:top w:val="single" w:sz="8" w:space="0" w:color="000000"/>
              <w:left w:val="single" w:sz="8" w:space="0" w:color="000000"/>
              <w:bottom w:val="single" w:sz="8" w:space="0" w:color="000000"/>
              <w:right w:val="single" w:sz="8" w:space="0" w:color="000000"/>
            </w:tcBorders>
            <w:vAlign w:val="center"/>
          </w:tcPr>
          <w:p w:rsidR="00182181" w:rsidRPr="0012019A" w:rsidRDefault="00182181" w:rsidP="005739F2">
            <w:pPr>
              <w:pStyle w:val="Normalcentr1"/>
              <w:rPr>
                <w:rFonts w:ascii="Arial" w:hAnsi="Arial" w:cs="Arial"/>
              </w:rPr>
            </w:pPr>
          </w:p>
        </w:tc>
      </w:tr>
      <w:tr w:rsidR="009B2F3A" w:rsidRPr="0012019A" w:rsidTr="00EB79A4">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6D5840"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C22FF0" w:rsidRPr="009B2F3A" w:rsidRDefault="00C22FF0" w:rsidP="009B2F3A">
            <w:pPr>
              <w:ind w:left="214"/>
              <w:rPr>
                <w:lang w:eastAsia="fr-FR"/>
              </w:rPr>
            </w:pPr>
          </w:p>
          <w:p w:rsidR="00C22FF0" w:rsidRPr="009B2F3A" w:rsidRDefault="00C22FF0" w:rsidP="009B2F3A">
            <w:pPr>
              <w:ind w:left="214"/>
              <w:rPr>
                <w:lang w:eastAsia="fr-FR"/>
              </w:rPr>
            </w:pPr>
            <w:r w:rsidRPr="009B2F3A">
              <w:rPr>
                <w:lang w:eastAsia="fr-FR"/>
              </w:rPr>
              <w:t xml:space="preserve">Du : </w:t>
            </w:r>
          </w:p>
          <w:p w:rsidR="00C22FF0" w:rsidRPr="009B2F3A" w:rsidRDefault="00C22FF0" w:rsidP="009B2F3A">
            <w:pPr>
              <w:pStyle w:val="Normalcentr1"/>
              <w:ind w:left="214"/>
              <w:rPr>
                <w:rFonts w:ascii="Arial" w:hAnsi="Arial" w:cs="Arial"/>
                <w:b w:val="0"/>
                <w:lang w:eastAsia="fr-FR"/>
              </w:rPr>
            </w:pPr>
            <w:r w:rsidRPr="009B2F3A">
              <w:rPr>
                <w:rFonts w:ascii="Arial" w:hAnsi="Arial" w:cs="Arial"/>
                <w:b w:val="0"/>
                <w:lang w:eastAsia="fr-FR"/>
              </w:rPr>
              <w:t xml:space="preserve">Au : </w:t>
            </w:r>
          </w:p>
          <w:p w:rsidR="00C22FF0" w:rsidRPr="009B2F3A" w:rsidRDefault="00C22FF0" w:rsidP="009B2F3A">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C22FF0" w:rsidRPr="0012019A" w:rsidRDefault="00C22FF0"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C22FF0" w:rsidRPr="0012019A" w:rsidRDefault="00C22FF0" w:rsidP="005739F2">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C22FF0" w:rsidRPr="0012019A" w:rsidRDefault="00C22FF0" w:rsidP="005739F2"/>
        </w:tc>
        <w:tc>
          <w:tcPr>
            <w:tcW w:w="4111" w:type="dxa"/>
            <w:tcBorders>
              <w:top w:val="single" w:sz="8" w:space="0" w:color="000000"/>
              <w:left w:val="single" w:sz="8" w:space="0" w:color="000000"/>
              <w:bottom w:val="single" w:sz="8" w:space="0" w:color="000000"/>
              <w:right w:val="single" w:sz="8" w:space="0" w:color="000000"/>
            </w:tcBorders>
            <w:vAlign w:val="center"/>
          </w:tcPr>
          <w:p w:rsidR="00C22FF0" w:rsidRPr="0012019A" w:rsidRDefault="00C22FF0" w:rsidP="005739F2">
            <w:pPr>
              <w:pStyle w:val="Normalcentr1"/>
              <w:rPr>
                <w:rFonts w:ascii="Arial" w:hAnsi="Arial" w:cs="Arial"/>
              </w:rPr>
            </w:pPr>
          </w:p>
        </w:tc>
      </w:tr>
    </w:tbl>
    <w:p w:rsidR="00C33F14" w:rsidRPr="0012019A" w:rsidRDefault="00C33F14" w:rsidP="005739F2"/>
    <w:tbl>
      <w:tblPr>
        <w:tblW w:w="14601" w:type="dxa"/>
        <w:tblInd w:w="-10" w:type="dxa"/>
        <w:tblLayout w:type="fixed"/>
        <w:tblCellMar>
          <w:left w:w="70" w:type="dxa"/>
          <w:right w:w="70" w:type="dxa"/>
        </w:tblCellMar>
        <w:tblLook w:val="0000" w:firstRow="0" w:lastRow="0" w:firstColumn="0" w:lastColumn="0" w:noHBand="0" w:noVBand="0"/>
      </w:tblPr>
      <w:tblGrid>
        <w:gridCol w:w="2493"/>
        <w:gridCol w:w="1475"/>
        <w:gridCol w:w="3261"/>
        <w:gridCol w:w="3261"/>
        <w:gridCol w:w="4111"/>
      </w:tblGrid>
      <w:tr w:rsidR="009B2F3A" w:rsidRPr="0012019A" w:rsidTr="00EB79A4">
        <w:trPr>
          <w:trHeight w:val="1124"/>
        </w:trPr>
        <w:tc>
          <w:tcPr>
            <w:tcW w:w="2493" w:type="dxa"/>
            <w:tcBorders>
              <w:top w:val="single" w:sz="8" w:space="0" w:color="000000"/>
              <w:left w:val="single" w:sz="8" w:space="0" w:color="000000"/>
              <w:bottom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PÉRIODE</w:t>
            </w:r>
          </w:p>
        </w:tc>
        <w:tc>
          <w:tcPr>
            <w:tcW w:w="1475" w:type="dxa"/>
            <w:tcBorders>
              <w:top w:val="single" w:sz="8" w:space="0" w:color="000000"/>
              <w:left w:val="single" w:sz="8" w:space="0" w:color="000000"/>
              <w:bottom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DURÉE</w:t>
            </w:r>
          </w:p>
        </w:tc>
        <w:tc>
          <w:tcPr>
            <w:tcW w:w="3261" w:type="dxa"/>
            <w:tcBorders>
              <w:top w:val="single" w:sz="8" w:space="0" w:color="000000"/>
              <w:left w:val="single" w:sz="8" w:space="0" w:color="000000"/>
              <w:bottom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ORGANISME DE FORMATION</w:t>
            </w:r>
          </w:p>
        </w:tc>
        <w:tc>
          <w:tcPr>
            <w:tcW w:w="3261" w:type="dxa"/>
            <w:tcBorders>
              <w:top w:val="single" w:sz="8" w:space="0" w:color="000000"/>
              <w:left w:val="single" w:sz="8" w:space="0" w:color="000000"/>
              <w:bottom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DOMAINE</w:t>
            </w:r>
            <w:r>
              <w:rPr>
                <w:b/>
                <w:lang w:eastAsia="fr-FR"/>
              </w:rPr>
              <w:t xml:space="preserve"> </w:t>
            </w:r>
            <w:r w:rsidRPr="009B2F3A">
              <w:rPr>
                <w:b/>
                <w:lang w:eastAsia="fr-FR"/>
              </w:rPr>
              <w:t>/</w:t>
            </w:r>
            <w:r>
              <w:rPr>
                <w:b/>
                <w:lang w:eastAsia="fr-FR"/>
              </w:rPr>
              <w:t xml:space="preserve"> </w:t>
            </w:r>
            <w:r w:rsidRPr="009B2F3A">
              <w:rPr>
                <w:b/>
                <w:lang w:eastAsia="fr-FR"/>
              </w:rPr>
              <w:t>SPÉCIALITÉ</w:t>
            </w:r>
          </w:p>
        </w:tc>
        <w:tc>
          <w:tcPr>
            <w:tcW w:w="411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B2F3A" w:rsidRPr="009B2F3A" w:rsidRDefault="009B2F3A" w:rsidP="00EB79A4">
            <w:pPr>
              <w:spacing w:before="60"/>
              <w:jc w:val="center"/>
              <w:rPr>
                <w:b/>
                <w:lang w:eastAsia="fr-FR"/>
              </w:rPr>
            </w:pPr>
            <w:r w:rsidRPr="009B2F3A">
              <w:rPr>
                <w:b/>
                <w:lang w:eastAsia="fr-FR"/>
              </w:rPr>
              <w:t>THÈME DE LA FORMATION</w:t>
            </w:r>
          </w:p>
          <w:p w:rsidR="009B2F3A" w:rsidRPr="009B2F3A" w:rsidRDefault="009B2F3A" w:rsidP="00EB79A4">
            <w:pPr>
              <w:spacing w:before="60"/>
              <w:jc w:val="center"/>
              <w:rPr>
                <w:sz w:val="18"/>
                <w:szCs w:val="18"/>
                <w:lang w:eastAsia="fr-FR"/>
              </w:rPr>
            </w:pPr>
            <w:r w:rsidRPr="009B2F3A">
              <w:rPr>
                <w:sz w:val="18"/>
                <w:szCs w:val="18"/>
                <w:lang w:eastAsia="fr-FR"/>
              </w:rPr>
              <w:t>ET INTITULÉ DU TITRE</w:t>
            </w:r>
            <w:r w:rsidRPr="009B2F3A">
              <w:rPr>
                <w:sz w:val="18"/>
                <w:szCs w:val="18"/>
                <w:lang w:eastAsia="fr-FR"/>
              </w:rPr>
              <w:br/>
              <w:t>ÉVENTUELLEMENT OBTENU</w:t>
            </w: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tcPr>
          <w:p w:rsidR="009B2F3A" w:rsidRPr="009B2F3A" w:rsidRDefault="009B2F3A" w:rsidP="00EB79A4">
            <w:pPr>
              <w:pStyle w:val="Normalcentr1"/>
              <w:ind w:left="214"/>
              <w:rPr>
                <w:rFonts w:ascii="Arial" w:hAnsi="Arial" w:cs="Arial"/>
                <w:b w:val="0"/>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r w:rsidR="009B2F3A" w:rsidRPr="0012019A" w:rsidTr="009B2F3A">
        <w:trPr>
          <w:trHeight w:val="1077"/>
        </w:trPr>
        <w:tc>
          <w:tcPr>
            <w:tcW w:w="2493" w:type="dxa"/>
            <w:tcBorders>
              <w:top w:val="single" w:sz="8" w:space="0" w:color="000000"/>
              <w:left w:val="single" w:sz="8" w:space="0" w:color="000000"/>
              <w:bottom w:val="single" w:sz="8" w:space="0" w:color="000000"/>
            </w:tcBorders>
            <w:vAlign w:val="center"/>
          </w:tcPr>
          <w:p w:rsidR="009B2F3A" w:rsidRPr="009B2F3A" w:rsidRDefault="009B2F3A" w:rsidP="00EB79A4">
            <w:pPr>
              <w:ind w:left="214"/>
              <w:rPr>
                <w:lang w:eastAsia="fr-FR"/>
              </w:rPr>
            </w:pPr>
          </w:p>
          <w:p w:rsidR="009B2F3A" w:rsidRPr="009B2F3A" w:rsidRDefault="009B2F3A" w:rsidP="00EB79A4">
            <w:pPr>
              <w:ind w:left="214"/>
              <w:rPr>
                <w:lang w:eastAsia="fr-FR"/>
              </w:rPr>
            </w:pPr>
            <w:r w:rsidRPr="009B2F3A">
              <w:rPr>
                <w:lang w:eastAsia="fr-FR"/>
              </w:rPr>
              <w:t xml:space="preserve">Du : </w:t>
            </w:r>
          </w:p>
          <w:p w:rsidR="009B2F3A" w:rsidRPr="009B2F3A" w:rsidRDefault="009B2F3A" w:rsidP="00EB79A4">
            <w:pPr>
              <w:pStyle w:val="Normalcentr1"/>
              <w:ind w:left="214"/>
              <w:rPr>
                <w:rFonts w:ascii="Arial" w:hAnsi="Arial" w:cs="Arial"/>
                <w:b w:val="0"/>
                <w:lang w:eastAsia="fr-FR"/>
              </w:rPr>
            </w:pPr>
            <w:r w:rsidRPr="009B2F3A">
              <w:rPr>
                <w:rFonts w:ascii="Arial" w:hAnsi="Arial" w:cs="Arial"/>
                <w:b w:val="0"/>
                <w:lang w:eastAsia="fr-FR"/>
              </w:rPr>
              <w:t xml:space="preserve">Au : </w:t>
            </w:r>
          </w:p>
          <w:p w:rsidR="009B2F3A" w:rsidRPr="009B2F3A" w:rsidRDefault="009B2F3A" w:rsidP="00EB79A4">
            <w:pPr>
              <w:pStyle w:val="Normalcentr1"/>
              <w:ind w:left="214"/>
              <w:rPr>
                <w:rFonts w:ascii="Arial" w:hAnsi="Arial" w:cs="Arial"/>
                <w:b w:val="0"/>
              </w:rPr>
            </w:pPr>
          </w:p>
        </w:tc>
        <w:tc>
          <w:tcPr>
            <w:tcW w:w="1475"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pPr>
              <w:pStyle w:val="Normalcentr1"/>
              <w:rPr>
                <w:rFonts w:ascii="Arial" w:hAnsi="Arial" w:cs="Arial"/>
              </w:rPr>
            </w:pPr>
          </w:p>
        </w:tc>
        <w:tc>
          <w:tcPr>
            <w:tcW w:w="3261" w:type="dxa"/>
            <w:tcBorders>
              <w:top w:val="single" w:sz="8" w:space="0" w:color="000000"/>
              <w:left w:val="single" w:sz="8" w:space="0" w:color="000000"/>
              <w:bottom w:val="single" w:sz="8" w:space="0" w:color="000000"/>
            </w:tcBorders>
            <w:vAlign w:val="center"/>
          </w:tcPr>
          <w:p w:rsidR="009B2F3A" w:rsidRPr="0012019A" w:rsidRDefault="009B2F3A" w:rsidP="00EB79A4"/>
        </w:tc>
        <w:tc>
          <w:tcPr>
            <w:tcW w:w="4111" w:type="dxa"/>
            <w:tcBorders>
              <w:top w:val="single" w:sz="8" w:space="0" w:color="000000"/>
              <w:left w:val="single" w:sz="8" w:space="0" w:color="000000"/>
              <w:bottom w:val="single" w:sz="8" w:space="0" w:color="000000"/>
              <w:right w:val="single" w:sz="8" w:space="0" w:color="000000"/>
            </w:tcBorders>
            <w:vAlign w:val="center"/>
          </w:tcPr>
          <w:p w:rsidR="009B2F3A" w:rsidRPr="0012019A" w:rsidRDefault="009B2F3A" w:rsidP="00EB79A4">
            <w:pPr>
              <w:pStyle w:val="Normalcentr1"/>
              <w:rPr>
                <w:rFonts w:ascii="Arial" w:hAnsi="Arial" w:cs="Arial"/>
              </w:rPr>
            </w:pPr>
          </w:p>
        </w:tc>
      </w:tr>
    </w:tbl>
    <w:p w:rsidR="003D6C3C" w:rsidRPr="0012019A" w:rsidRDefault="003D6C3C" w:rsidP="005739F2">
      <w:pPr>
        <w:sectPr w:rsidR="003D6C3C" w:rsidRPr="0012019A" w:rsidSect="009B2F3A">
          <w:footerReference w:type="even" r:id="rId12"/>
          <w:footerReference w:type="default" r:id="rId13"/>
          <w:footerReference w:type="first" r:id="rId14"/>
          <w:pgSz w:w="16837" w:h="11905" w:orient="landscape"/>
          <w:pgMar w:top="1418" w:right="851" w:bottom="709" w:left="1418" w:header="426" w:footer="397" w:gutter="0"/>
          <w:cols w:space="720"/>
          <w:docGrid w:linePitch="360"/>
        </w:sectPr>
      </w:pPr>
    </w:p>
    <w:p w:rsidR="009B2F3A" w:rsidRDefault="009B2F3A" w:rsidP="009B2F3A">
      <w:pPr>
        <w:jc w:val="center"/>
        <w:rPr>
          <w:b/>
          <w:sz w:val="24"/>
          <w:szCs w:val="24"/>
        </w:rPr>
      </w:pPr>
    </w:p>
    <w:p w:rsidR="009B2F3A" w:rsidRDefault="009B2F3A" w:rsidP="009B2F3A">
      <w:pPr>
        <w:jc w:val="center"/>
        <w:rPr>
          <w:b/>
          <w:sz w:val="24"/>
          <w:szCs w:val="24"/>
        </w:rPr>
      </w:pPr>
    </w:p>
    <w:p w:rsidR="009B2F3A" w:rsidRPr="009B2F3A" w:rsidRDefault="009B2F3A" w:rsidP="009B2F3A">
      <w:pPr>
        <w:jc w:val="center"/>
        <w:rPr>
          <w:b/>
          <w:sz w:val="24"/>
          <w:szCs w:val="24"/>
        </w:rPr>
      </w:pPr>
      <w:r w:rsidRPr="009B2F3A">
        <w:rPr>
          <w:b/>
          <w:sz w:val="24"/>
          <w:szCs w:val="24"/>
        </w:rPr>
        <w:t>PRÉSENTATION D’UNE EXPÉRIENCE PROFESSIONNELLE MARQUANTE</w:t>
      </w:r>
    </w:p>
    <w:p w:rsidR="009B2F3A" w:rsidRDefault="009B2F3A" w:rsidP="005739F2"/>
    <w:p w:rsidR="009B2F3A" w:rsidRDefault="009B2F3A" w:rsidP="005739F2"/>
    <w:p w:rsidR="003D6C3C" w:rsidRPr="009B2F3A" w:rsidRDefault="003D6C3C" w:rsidP="009B2F3A">
      <w:pPr>
        <w:suppressAutoHyphens w:val="0"/>
        <w:autoSpaceDE w:val="0"/>
        <w:autoSpaceDN w:val="0"/>
        <w:adjustRightInd w:val="0"/>
        <w:jc w:val="center"/>
        <w:rPr>
          <w:b/>
          <w:bCs/>
          <w:color w:val="0070C0"/>
          <w:lang w:eastAsia="fr-FR"/>
        </w:rPr>
      </w:pPr>
      <w:r w:rsidRPr="009B2F3A">
        <w:rPr>
          <w:b/>
          <w:bCs/>
          <w:color w:val="0070C0"/>
          <w:lang w:eastAsia="fr-FR"/>
        </w:rPr>
        <w:t>Présente</w:t>
      </w:r>
      <w:r w:rsidR="009B2F3A">
        <w:rPr>
          <w:b/>
          <w:bCs/>
          <w:color w:val="0070C0"/>
          <w:lang w:eastAsia="fr-FR"/>
        </w:rPr>
        <w:t>z</w:t>
      </w:r>
      <w:r w:rsidRPr="009B2F3A">
        <w:rPr>
          <w:b/>
          <w:bCs/>
          <w:color w:val="0070C0"/>
          <w:lang w:eastAsia="fr-FR"/>
        </w:rPr>
        <w:t xml:space="preserve">, </w:t>
      </w:r>
      <w:r w:rsidR="00DF6FA1" w:rsidRPr="009B2F3A">
        <w:rPr>
          <w:b/>
          <w:bCs/>
          <w:color w:val="0070C0"/>
          <w:lang w:eastAsia="fr-FR"/>
        </w:rPr>
        <w:t>en une page dactylographiée</w:t>
      </w:r>
      <w:r w:rsidRPr="009B2F3A">
        <w:rPr>
          <w:b/>
          <w:bCs/>
          <w:color w:val="0070C0"/>
          <w:lang w:eastAsia="fr-FR"/>
        </w:rPr>
        <w:t xml:space="preserve"> maximum, une expérience ou une réalisation professionnelle permettant </w:t>
      </w:r>
      <w:r w:rsidR="00A56E4F" w:rsidRPr="009B2F3A">
        <w:rPr>
          <w:b/>
          <w:bCs/>
          <w:color w:val="0070C0"/>
          <w:lang w:eastAsia="fr-FR"/>
        </w:rPr>
        <w:t>de valoriser votre parcours et vos compétences</w:t>
      </w:r>
      <w:r w:rsidRPr="009B2F3A">
        <w:rPr>
          <w:b/>
          <w:bCs/>
          <w:color w:val="0070C0"/>
          <w:lang w:eastAsia="fr-FR"/>
        </w:rPr>
        <w:t>.</w:t>
      </w:r>
    </w:p>
    <w:p w:rsidR="003D6C3C" w:rsidRPr="0012019A" w:rsidRDefault="003D6C3C" w:rsidP="005739F2"/>
    <w:p w:rsidR="003D6C3C" w:rsidRPr="0012019A" w:rsidRDefault="003D6C3C" w:rsidP="005739F2"/>
    <w:p w:rsidR="004764AF" w:rsidRPr="0012019A" w:rsidRDefault="004764AF" w:rsidP="005739F2"/>
    <w:p w:rsidR="004764AF" w:rsidRPr="0012019A" w:rsidRDefault="004764AF" w:rsidP="005739F2">
      <w:r w:rsidRPr="0012019A">
        <w:br w:type="page"/>
      </w:r>
    </w:p>
    <w:p w:rsidR="003D6C3C" w:rsidRDefault="003D6C3C" w:rsidP="005739F2">
      <w:pPr>
        <w:pStyle w:val="Corpsdetexte31"/>
        <w:rPr>
          <w:rFonts w:ascii="Arial" w:hAnsi="Arial" w:cs="Arial"/>
        </w:rPr>
      </w:pPr>
    </w:p>
    <w:p w:rsidR="00C65D23" w:rsidRPr="0012019A" w:rsidRDefault="00C65D23" w:rsidP="005739F2">
      <w:pPr>
        <w:pStyle w:val="Corpsdetexte31"/>
        <w:rPr>
          <w:rFonts w:ascii="Arial" w:hAnsi="Arial" w:cs="Arial"/>
        </w:rPr>
      </w:pPr>
    </w:p>
    <w:p w:rsidR="009B2F3A" w:rsidRPr="009B2F3A" w:rsidRDefault="009B2F3A" w:rsidP="009B2F3A">
      <w:pPr>
        <w:jc w:val="center"/>
        <w:rPr>
          <w:b/>
          <w:sz w:val="24"/>
          <w:szCs w:val="24"/>
        </w:rPr>
      </w:pPr>
      <w:r w:rsidRPr="009B2F3A">
        <w:rPr>
          <w:b/>
          <w:sz w:val="24"/>
          <w:szCs w:val="24"/>
        </w:rPr>
        <w:t>LES ACQUIS DE VOTRE EXPÉRIENCE PROFESSIONNELLE</w:t>
      </w:r>
    </w:p>
    <w:p w:rsidR="009B2F3A" w:rsidRPr="009B2F3A" w:rsidRDefault="009B2F3A" w:rsidP="009B2F3A">
      <w:pPr>
        <w:jc w:val="center"/>
        <w:rPr>
          <w:b/>
          <w:sz w:val="24"/>
          <w:szCs w:val="24"/>
        </w:rPr>
      </w:pPr>
      <w:r w:rsidRPr="009B2F3A">
        <w:rPr>
          <w:b/>
          <w:sz w:val="24"/>
          <w:szCs w:val="24"/>
        </w:rPr>
        <w:t>AU REGARD DE</w:t>
      </w:r>
      <w:r w:rsidR="00002946">
        <w:rPr>
          <w:b/>
          <w:sz w:val="24"/>
          <w:szCs w:val="24"/>
        </w:rPr>
        <w:t xml:space="preserve"> VO</w:t>
      </w:r>
      <w:r w:rsidRPr="009B2F3A">
        <w:rPr>
          <w:b/>
          <w:sz w:val="24"/>
          <w:szCs w:val="24"/>
        </w:rPr>
        <w:t xml:space="preserve">S PERSPECTIVES DE CARRIÈRE </w:t>
      </w:r>
    </w:p>
    <w:p w:rsidR="009B2F3A" w:rsidRDefault="009B2F3A" w:rsidP="009B2F3A">
      <w:pPr>
        <w:pStyle w:val="Corpsdetexte31"/>
        <w:jc w:val="left"/>
        <w:rPr>
          <w:rFonts w:ascii="Arial" w:hAnsi="Arial" w:cs="Arial"/>
        </w:rPr>
      </w:pPr>
    </w:p>
    <w:p w:rsidR="00A42980" w:rsidRDefault="00A42980" w:rsidP="009B2F3A">
      <w:pPr>
        <w:pStyle w:val="Corpsdetexte31"/>
        <w:jc w:val="left"/>
        <w:rPr>
          <w:rFonts w:ascii="Arial" w:hAnsi="Arial" w:cs="Arial"/>
        </w:rPr>
      </w:pPr>
    </w:p>
    <w:p w:rsidR="00C65D23" w:rsidRDefault="00A42980" w:rsidP="009B2F3A">
      <w:pPr>
        <w:suppressAutoHyphens w:val="0"/>
        <w:autoSpaceDE w:val="0"/>
        <w:autoSpaceDN w:val="0"/>
        <w:adjustRightInd w:val="0"/>
        <w:jc w:val="center"/>
        <w:rPr>
          <w:b/>
          <w:bCs/>
          <w:color w:val="0070C0"/>
          <w:lang w:eastAsia="fr-FR"/>
        </w:rPr>
      </w:pPr>
      <w:r>
        <w:rPr>
          <w:b/>
          <w:bCs/>
          <w:color w:val="0070C0"/>
          <w:lang w:eastAsia="fr-FR"/>
        </w:rPr>
        <w:t>Indiquez</w:t>
      </w:r>
      <w:r w:rsidR="003D6C3C" w:rsidRPr="009B2F3A">
        <w:rPr>
          <w:b/>
          <w:bCs/>
          <w:color w:val="0070C0"/>
          <w:lang w:eastAsia="fr-FR"/>
        </w:rPr>
        <w:t>, en une page dactylographiée maximum, les acquis de votre expérience professionnelle</w:t>
      </w:r>
      <w:r>
        <w:rPr>
          <w:b/>
          <w:bCs/>
          <w:color w:val="0070C0"/>
          <w:lang w:eastAsia="fr-FR"/>
        </w:rPr>
        <w:t xml:space="preserve"> </w:t>
      </w:r>
      <w:r w:rsidR="00C65D23">
        <w:rPr>
          <w:b/>
          <w:bCs/>
          <w:color w:val="0070C0"/>
          <w:lang w:eastAsia="fr-FR"/>
        </w:rPr>
        <w:t xml:space="preserve">et les motivations </w:t>
      </w:r>
      <w:r>
        <w:rPr>
          <w:b/>
          <w:bCs/>
          <w:color w:val="0070C0"/>
          <w:lang w:eastAsia="fr-FR"/>
        </w:rPr>
        <w:t xml:space="preserve">qui, selon vous, serviront </w:t>
      </w:r>
      <w:r w:rsidR="00C65D23">
        <w:rPr>
          <w:b/>
          <w:bCs/>
          <w:color w:val="0070C0"/>
          <w:lang w:eastAsia="fr-FR"/>
        </w:rPr>
        <w:t>votre projet professionnel.</w:t>
      </w:r>
    </w:p>
    <w:p w:rsidR="00B24B6D" w:rsidRPr="009B2F3A" w:rsidRDefault="00B24B6D" w:rsidP="009B2F3A">
      <w:pPr>
        <w:suppressAutoHyphens w:val="0"/>
        <w:autoSpaceDE w:val="0"/>
        <w:autoSpaceDN w:val="0"/>
        <w:adjustRightInd w:val="0"/>
        <w:jc w:val="center"/>
        <w:rPr>
          <w:b/>
          <w:bCs/>
          <w:color w:val="0070C0"/>
          <w:lang w:eastAsia="fr-FR"/>
        </w:rPr>
      </w:pPr>
      <w:bookmarkStart w:id="0" w:name="OLE_LINK3"/>
    </w:p>
    <w:p w:rsidR="00B24B6D" w:rsidRPr="0012019A" w:rsidRDefault="00B24B6D" w:rsidP="005739F2"/>
    <w:p w:rsidR="003D6C3C" w:rsidRPr="0012019A" w:rsidRDefault="003D6C3C" w:rsidP="005739F2">
      <w:bookmarkStart w:id="1" w:name="_GoBack"/>
      <w:bookmarkEnd w:id="1"/>
    </w:p>
    <w:bookmarkEnd w:id="0"/>
    <w:sectPr w:rsidR="003D6C3C" w:rsidRPr="0012019A" w:rsidSect="00E566FB">
      <w:footerReference w:type="even" r:id="rId15"/>
      <w:footerReference w:type="first" r:id="rId16"/>
      <w:pgSz w:w="12240" w:h="15840"/>
      <w:pgMar w:top="1134" w:right="1325" w:bottom="992" w:left="1560" w:header="720" w:footer="3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CC" w:rsidRDefault="008948CC" w:rsidP="005739F2">
      <w:r>
        <w:separator/>
      </w:r>
    </w:p>
  </w:endnote>
  <w:endnote w:type="continuationSeparator" w:id="0">
    <w:p w:rsidR="008948CC" w:rsidRDefault="008948CC" w:rsidP="0057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Pr="00492D1A" w:rsidRDefault="003D6C3C" w:rsidP="005739F2">
    <w:pPr>
      <w:pStyle w:val="Pieddepage"/>
      <w:jc w:val="center"/>
      <w:rPr>
        <w:rStyle w:val="Numrodepage"/>
      </w:rPr>
    </w:pPr>
    <w:r w:rsidRPr="00492D1A">
      <w:rPr>
        <w:rStyle w:val="Numrodepage"/>
      </w:rPr>
      <w:fldChar w:fldCharType="begin"/>
    </w:r>
    <w:r w:rsidRPr="00492D1A">
      <w:rPr>
        <w:rStyle w:val="Numrodepage"/>
      </w:rPr>
      <w:instrText xml:space="preserve">PAGE  </w:instrText>
    </w:r>
    <w:r w:rsidRPr="00492D1A">
      <w:rPr>
        <w:rStyle w:val="Numrodepage"/>
      </w:rPr>
      <w:fldChar w:fldCharType="end"/>
    </w:r>
  </w:p>
  <w:p w:rsidR="003D6C3C" w:rsidRPr="00492D1A" w:rsidRDefault="003D6C3C" w:rsidP="005739F2">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25" w:rsidRPr="009B2F3A" w:rsidRDefault="00DB2725" w:rsidP="005739F2">
    <w:pPr>
      <w:pStyle w:val="Pieddepage"/>
      <w:jc w:val="center"/>
      <w:rPr>
        <w:sz w:val="18"/>
        <w:szCs w:val="18"/>
      </w:rPr>
    </w:pPr>
    <w:r w:rsidRPr="009B2F3A">
      <w:rPr>
        <w:sz w:val="18"/>
        <w:szCs w:val="18"/>
      </w:rPr>
      <w:t xml:space="preserve">Dossier RAEP – Page </w:t>
    </w:r>
    <w:r w:rsidRPr="009B2F3A">
      <w:rPr>
        <w:sz w:val="18"/>
        <w:szCs w:val="18"/>
      </w:rPr>
      <w:fldChar w:fldCharType="begin"/>
    </w:r>
    <w:r w:rsidRPr="009B2F3A">
      <w:rPr>
        <w:sz w:val="18"/>
        <w:szCs w:val="18"/>
      </w:rPr>
      <w:instrText>PAGE   \* MERGEFORMAT</w:instrText>
    </w:r>
    <w:r w:rsidRPr="009B2F3A">
      <w:rPr>
        <w:sz w:val="18"/>
        <w:szCs w:val="18"/>
      </w:rPr>
      <w:fldChar w:fldCharType="separate"/>
    </w:r>
    <w:r w:rsidR="00002946">
      <w:rPr>
        <w:noProof/>
        <w:sz w:val="18"/>
        <w:szCs w:val="18"/>
      </w:rPr>
      <w:t>3</w:t>
    </w:r>
    <w:r w:rsidRPr="009B2F3A">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Default="003D6C3C" w:rsidP="005739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Pr="0012019A" w:rsidRDefault="007208AD" w:rsidP="0012019A">
    <w:pPr>
      <w:pStyle w:val="Pieddepage"/>
      <w:jc w:val="center"/>
      <w:rPr>
        <w:sz w:val="18"/>
        <w:szCs w:val="18"/>
      </w:rPr>
    </w:pPr>
    <w:r w:rsidRPr="0012019A">
      <w:rPr>
        <w:sz w:val="18"/>
        <w:szCs w:val="18"/>
      </w:rPr>
      <w:t>Dossier RAEP –</w:t>
    </w:r>
    <w:r w:rsidR="004A74E9">
      <w:rPr>
        <w:sz w:val="18"/>
        <w:szCs w:val="18"/>
      </w:rPr>
      <w:t xml:space="preserve"> </w:t>
    </w:r>
    <w:r w:rsidRPr="0012019A">
      <w:rPr>
        <w:sz w:val="18"/>
        <w:szCs w:val="18"/>
      </w:rPr>
      <w:t xml:space="preserve">Page </w:t>
    </w:r>
    <w:r w:rsidRPr="0012019A">
      <w:rPr>
        <w:sz w:val="18"/>
        <w:szCs w:val="18"/>
      </w:rPr>
      <w:fldChar w:fldCharType="begin"/>
    </w:r>
    <w:r w:rsidRPr="0012019A">
      <w:rPr>
        <w:sz w:val="18"/>
        <w:szCs w:val="18"/>
      </w:rPr>
      <w:instrText>PAGE   \* MERGEFORMAT</w:instrText>
    </w:r>
    <w:r w:rsidRPr="0012019A">
      <w:rPr>
        <w:sz w:val="18"/>
        <w:szCs w:val="18"/>
      </w:rPr>
      <w:fldChar w:fldCharType="separate"/>
    </w:r>
    <w:r w:rsidR="00002946">
      <w:rPr>
        <w:noProof/>
        <w:sz w:val="18"/>
        <w:szCs w:val="18"/>
      </w:rPr>
      <w:t>9</w:t>
    </w:r>
    <w:r w:rsidRPr="0012019A">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Default="003D6C3C" w:rsidP="005739F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Default="003D6C3C" w:rsidP="005739F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3C" w:rsidRDefault="003D6C3C" w:rsidP="005739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CC" w:rsidRDefault="008948CC" w:rsidP="005739F2">
      <w:r>
        <w:separator/>
      </w:r>
    </w:p>
  </w:footnote>
  <w:footnote w:type="continuationSeparator" w:id="0">
    <w:p w:rsidR="008948CC" w:rsidRDefault="008948CC" w:rsidP="005739F2">
      <w:r>
        <w:continuationSeparator/>
      </w:r>
    </w:p>
  </w:footnote>
  <w:footnote w:id="1">
    <w:p w:rsidR="0012019A" w:rsidRPr="00810F4D" w:rsidRDefault="0012019A" w:rsidP="0012019A">
      <w:pPr>
        <w:pStyle w:val="Notedebasdepage"/>
      </w:pPr>
      <w:r w:rsidRPr="00810F4D">
        <w:rPr>
          <w:rStyle w:val="Appelnotedebasdep"/>
          <w:rFonts w:asciiTheme="minorHAnsi" w:hAnsiTheme="minorHAnsi" w:cstheme="minorHAnsi"/>
        </w:rPr>
        <w:footnoteRef/>
      </w:r>
      <w:r>
        <w:t xml:space="preserve"> Selon le code général de la fonction publique</w:t>
      </w:r>
      <w:r w:rsidRPr="00810F4D">
        <w:t>, « </w:t>
      </w:r>
      <w:r>
        <w:t>l</w:t>
      </w:r>
      <w:r w:rsidRPr="00810F4D">
        <w:t xml:space="preserve">es compétences acquises dans l’exercice d’une activité syndicale sont prises en compte au titre des acquis de l’expérience professionnelle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F2" w:rsidRPr="00EA209B" w:rsidRDefault="00382605" w:rsidP="0012019A">
    <w:pPr>
      <w:tabs>
        <w:tab w:val="right" w:pos="10064"/>
      </w:tabs>
      <w:autoSpaceDE w:val="0"/>
      <w:autoSpaceDN w:val="0"/>
      <w:adjustRightInd w:val="0"/>
      <w:jc w:val="right"/>
      <w:rPr>
        <w:color w:val="000000"/>
        <w:sz w:val="22"/>
        <w:szCs w:val="22"/>
        <w:lang w:eastAsia="fr-FR"/>
      </w:rPr>
    </w:pPr>
    <w:r>
      <w:rPr>
        <w:bCs/>
        <w:sz w:val="18"/>
        <w:szCs w:val="18"/>
      </w:rPr>
      <w:t>EXAMEN PROFESSIONNEL</w:t>
    </w:r>
    <w:r w:rsidR="005739F2" w:rsidRPr="00EA209B">
      <w:rPr>
        <w:bCs/>
        <w:sz w:val="18"/>
        <w:szCs w:val="18"/>
      </w:rPr>
      <w:t xml:space="preserve"> DE SERGENT</w:t>
    </w:r>
  </w:p>
  <w:p w:rsidR="005739F2" w:rsidRPr="009B2B55" w:rsidRDefault="005739F2" w:rsidP="0012019A">
    <w:pPr>
      <w:autoSpaceDE w:val="0"/>
      <w:autoSpaceDN w:val="0"/>
      <w:adjustRightInd w:val="0"/>
      <w:jc w:val="right"/>
      <w:rPr>
        <w:bCs/>
        <w:sz w:val="18"/>
        <w:szCs w:val="18"/>
      </w:rPr>
    </w:pPr>
    <w:r w:rsidRPr="009B2B55">
      <w:rPr>
        <w:bCs/>
        <w:sz w:val="18"/>
        <w:szCs w:val="18"/>
      </w:rPr>
      <w:t>DE SAPEURS-POMPIERS PROFESSIONNELS</w:t>
    </w:r>
  </w:p>
  <w:p w:rsidR="005739F2" w:rsidRPr="009B2F3A" w:rsidRDefault="005739F2" w:rsidP="0012019A">
    <w:pPr>
      <w:tabs>
        <w:tab w:val="right" w:pos="10064"/>
      </w:tabs>
      <w:autoSpaceDE w:val="0"/>
      <w:autoSpaceDN w:val="0"/>
      <w:adjustRightInd w:val="0"/>
      <w:jc w:val="right"/>
      <w:rPr>
        <w:bCs/>
        <w:sz w:val="18"/>
        <w:szCs w:val="18"/>
      </w:rPr>
    </w:pPr>
    <w:r w:rsidRPr="009B2F3A">
      <w:rPr>
        <w:bCs/>
        <w:sz w:val="18"/>
        <w:szCs w:val="18"/>
      </w:rPr>
      <w:t>- SESSION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itre5"/>
      <w:lvlText w:val=""/>
      <w:lvlJc w:val="left"/>
      <w:pPr>
        <w:tabs>
          <w:tab w:val="num" w:pos="1008"/>
        </w:tabs>
      </w:pPr>
    </w:lvl>
    <w:lvl w:ilvl="5">
      <w:start w:val="1"/>
      <w:numFmt w:val="none"/>
      <w:pStyle w:val="Titre6"/>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BF383DCA"/>
    <w:name w:val="WW8Num2"/>
    <w:lvl w:ilvl="0">
      <w:start w:val="1"/>
      <w:numFmt w:val="bullet"/>
      <w:lvlText w:val=""/>
      <w:lvlJc w:val="left"/>
      <w:pPr>
        <w:tabs>
          <w:tab w:val="num" w:pos="720"/>
        </w:tabs>
      </w:pPr>
      <w:rPr>
        <w:rFonts w:ascii="Wingdings" w:hAnsi="Wingdings"/>
      </w:rPr>
    </w:lvl>
    <w:lvl w:ilvl="1">
      <w:start w:val="1"/>
      <w:numFmt w:val="bullet"/>
      <w:lvlText w:val="o"/>
      <w:lvlJc w:val="left"/>
      <w:pPr>
        <w:tabs>
          <w:tab w:val="num" w:pos="1440"/>
        </w:tabs>
      </w:pPr>
      <w:rPr>
        <w:rFonts w:ascii="Courier New" w:hAnsi="Courier New" w:cs="Courier New" w:hint="default"/>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cs="Wingdings"/>
      </w:rPr>
    </w:lvl>
    <w:lvl w:ilvl="1">
      <w:start w:val="1"/>
      <w:numFmt w:val="bullet"/>
      <w:lvlText w:val=""/>
      <w:lvlJc w:val="left"/>
      <w:pPr>
        <w:tabs>
          <w:tab w:val="num" w:pos="1440"/>
        </w:tabs>
      </w:pPr>
      <w:rPr>
        <w:rFonts w:ascii="Symbol" w:hAnsi="Symbol" w:cs="Symbol"/>
      </w:rPr>
    </w:lvl>
    <w:lvl w:ilvl="2">
      <w:start w:val="1"/>
      <w:numFmt w:val="bullet"/>
      <w:lvlText w:val=""/>
      <w:lvlJc w:val="left"/>
      <w:pPr>
        <w:tabs>
          <w:tab w:val="num" w:pos="2160"/>
        </w:tabs>
      </w:pPr>
      <w:rPr>
        <w:rFonts w:ascii="Wingdings" w:hAnsi="Wingdings" w:cs="Wingdings"/>
      </w:rPr>
    </w:lvl>
    <w:lvl w:ilvl="3">
      <w:start w:val="1"/>
      <w:numFmt w:val="decimal"/>
      <w:lvlText w:val="%4."/>
      <w:lvlJc w:val="left"/>
      <w:pPr>
        <w:tabs>
          <w:tab w:val="num" w:pos="2880"/>
        </w:tabs>
      </w:p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cs="Wingdings"/>
      </w:rPr>
    </w:lvl>
  </w:abstractNum>
  <w:abstractNum w:abstractNumId="6" w15:restartNumberingAfterBreak="0">
    <w:nsid w:val="10437DF0"/>
    <w:multiLevelType w:val="hybridMultilevel"/>
    <w:tmpl w:val="8422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90A21"/>
    <w:multiLevelType w:val="hybridMultilevel"/>
    <w:tmpl w:val="7BAE6086"/>
    <w:lvl w:ilvl="0" w:tplc="F730A37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170AEE"/>
    <w:multiLevelType w:val="hybridMultilevel"/>
    <w:tmpl w:val="E91465CE"/>
    <w:lvl w:ilvl="0" w:tplc="040C0001">
      <w:start w:val="1"/>
      <w:numFmt w:val="bullet"/>
      <w:lvlText w:val=""/>
      <w:lvlJc w:val="left"/>
      <w:pPr>
        <w:tabs>
          <w:tab w:val="num" w:pos="360"/>
        </w:tabs>
        <w:ind w:left="360" w:hanging="360"/>
      </w:pPr>
      <w:rPr>
        <w:rFonts w:ascii="Symbol" w:hAnsi="Symbol" w:cs="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E5A7A0C"/>
    <w:multiLevelType w:val="hybridMultilevel"/>
    <w:tmpl w:val="BAFCF06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0"/>
  </w:num>
  <w:num w:numId="9">
    <w:abstractNumId w:val="9"/>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9"/>
  <w:hyphenationZone w:val="425"/>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4A"/>
    <w:rsid w:val="00002946"/>
    <w:rsid w:val="00015CB3"/>
    <w:rsid w:val="000364BC"/>
    <w:rsid w:val="0004636E"/>
    <w:rsid w:val="000568A4"/>
    <w:rsid w:val="00056D77"/>
    <w:rsid w:val="00066387"/>
    <w:rsid w:val="00076D75"/>
    <w:rsid w:val="00084D68"/>
    <w:rsid w:val="000B5492"/>
    <w:rsid w:val="000D4A4A"/>
    <w:rsid w:val="000D6964"/>
    <w:rsid w:val="000E1E58"/>
    <w:rsid w:val="000F29A0"/>
    <w:rsid w:val="000F7485"/>
    <w:rsid w:val="0010658B"/>
    <w:rsid w:val="00111815"/>
    <w:rsid w:val="0012019A"/>
    <w:rsid w:val="001309B4"/>
    <w:rsid w:val="001321D5"/>
    <w:rsid w:val="00132CCE"/>
    <w:rsid w:val="001543E9"/>
    <w:rsid w:val="001617EC"/>
    <w:rsid w:val="0016610E"/>
    <w:rsid w:val="00174A23"/>
    <w:rsid w:val="001755AE"/>
    <w:rsid w:val="001763C1"/>
    <w:rsid w:val="00182181"/>
    <w:rsid w:val="00183472"/>
    <w:rsid w:val="001A25A1"/>
    <w:rsid w:val="001D677C"/>
    <w:rsid w:val="001E20A2"/>
    <w:rsid w:val="001E362E"/>
    <w:rsid w:val="001E3916"/>
    <w:rsid w:val="00221FC6"/>
    <w:rsid w:val="00250691"/>
    <w:rsid w:val="00250FE4"/>
    <w:rsid w:val="0025326F"/>
    <w:rsid w:val="00266FD2"/>
    <w:rsid w:val="00293184"/>
    <w:rsid w:val="002B7FC1"/>
    <w:rsid w:val="002D1B78"/>
    <w:rsid w:val="002E0198"/>
    <w:rsid w:val="002E1BDE"/>
    <w:rsid w:val="002E57CA"/>
    <w:rsid w:val="002E77E0"/>
    <w:rsid w:val="002F1D3C"/>
    <w:rsid w:val="003027F8"/>
    <w:rsid w:val="00304BBF"/>
    <w:rsid w:val="00353679"/>
    <w:rsid w:val="003577C5"/>
    <w:rsid w:val="00361494"/>
    <w:rsid w:val="00367D6F"/>
    <w:rsid w:val="00382605"/>
    <w:rsid w:val="0038720F"/>
    <w:rsid w:val="003A4957"/>
    <w:rsid w:val="003C5DA7"/>
    <w:rsid w:val="003D6C3C"/>
    <w:rsid w:val="003E4778"/>
    <w:rsid w:val="003F17A5"/>
    <w:rsid w:val="00412F64"/>
    <w:rsid w:val="00417D97"/>
    <w:rsid w:val="00417F9A"/>
    <w:rsid w:val="004563F4"/>
    <w:rsid w:val="00463141"/>
    <w:rsid w:val="004764AF"/>
    <w:rsid w:val="00486F2E"/>
    <w:rsid w:val="00492D1A"/>
    <w:rsid w:val="004948E1"/>
    <w:rsid w:val="004A74E9"/>
    <w:rsid w:val="004B7403"/>
    <w:rsid w:val="004B7B26"/>
    <w:rsid w:val="004E3719"/>
    <w:rsid w:val="004F0ABC"/>
    <w:rsid w:val="0050680C"/>
    <w:rsid w:val="00506FF6"/>
    <w:rsid w:val="005222B3"/>
    <w:rsid w:val="005307F2"/>
    <w:rsid w:val="00535EB2"/>
    <w:rsid w:val="00541D03"/>
    <w:rsid w:val="00543400"/>
    <w:rsid w:val="00553D32"/>
    <w:rsid w:val="0057373D"/>
    <w:rsid w:val="005739F2"/>
    <w:rsid w:val="00577CBB"/>
    <w:rsid w:val="005813D9"/>
    <w:rsid w:val="00582E0F"/>
    <w:rsid w:val="0058375A"/>
    <w:rsid w:val="005A22D4"/>
    <w:rsid w:val="005B7512"/>
    <w:rsid w:val="005C5941"/>
    <w:rsid w:val="005E5249"/>
    <w:rsid w:val="00605517"/>
    <w:rsid w:val="00607EDD"/>
    <w:rsid w:val="006177F2"/>
    <w:rsid w:val="0062203E"/>
    <w:rsid w:val="006324A0"/>
    <w:rsid w:val="00647F51"/>
    <w:rsid w:val="00653820"/>
    <w:rsid w:val="006558D0"/>
    <w:rsid w:val="006576C0"/>
    <w:rsid w:val="00661683"/>
    <w:rsid w:val="0067676C"/>
    <w:rsid w:val="00676DC4"/>
    <w:rsid w:val="006825B2"/>
    <w:rsid w:val="00683EB6"/>
    <w:rsid w:val="00685087"/>
    <w:rsid w:val="006C35D3"/>
    <w:rsid w:val="006D1402"/>
    <w:rsid w:val="006D5840"/>
    <w:rsid w:val="006E7121"/>
    <w:rsid w:val="00706B29"/>
    <w:rsid w:val="00715370"/>
    <w:rsid w:val="007208AD"/>
    <w:rsid w:val="00724034"/>
    <w:rsid w:val="00747B6B"/>
    <w:rsid w:val="007548F6"/>
    <w:rsid w:val="00755C6C"/>
    <w:rsid w:val="00772625"/>
    <w:rsid w:val="00782DA8"/>
    <w:rsid w:val="00786304"/>
    <w:rsid w:val="007A04BF"/>
    <w:rsid w:val="007A341A"/>
    <w:rsid w:val="007C146A"/>
    <w:rsid w:val="007C18CC"/>
    <w:rsid w:val="0080336C"/>
    <w:rsid w:val="00803A46"/>
    <w:rsid w:val="00804536"/>
    <w:rsid w:val="00810F4D"/>
    <w:rsid w:val="008117B4"/>
    <w:rsid w:val="00824264"/>
    <w:rsid w:val="008402FD"/>
    <w:rsid w:val="00854C4A"/>
    <w:rsid w:val="0085609A"/>
    <w:rsid w:val="00870663"/>
    <w:rsid w:val="00893BED"/>
    <w:rsid w:val="008948CC"/>
    <w:rsid w:val="008C66A5"/>
    <w:rsid w:val="00906C60"/>
    <w:rsid w:val="00911FFF"/>
    <w:rsid w:val="00914273"/>
    <w:rsid w:val="009208D8"/>
    <w:rsid w:val="00922119"/>
    <w:rsid w:val="0092264B"/>
    <w:rsid w:val="00942459"/>
    <w:rsid w:val="00945ED1"/>
    <w:rsid w:val="0095031F"/>
    <w:rsid w:val="00957E0A"/>
    <w:rsid w:val="009658F3"/>
    <w:rsid w:val="00966524"/>
    <w:rsid w:val="00975478"/>
    <w:rsid w:val="009807E3"/>
    <w:rsid w:val="00984DBE"/>
    <w:rsid w:val="009A03B4"/>
    <w:rsid w:val="009B2F3A"/>
    <w:rsid w:val="009B7E51"/>
    <w:rsid w:val="009C67AF"/>
    <w:rsid w:val="009D3D30"/>
    <w:rsid w:val="009D7BC6"/>
    <w:rsid w:val="009E1EDD"/>
    <w:rsid w:val="00A42980"/>
    <w:rsid w:val="00A43BA9"/>
    <w:rsid w:val="00A4653E"/>
    <w:rsid w:val="00A56E4F"/>
    <w:rsid w:val="00AA1FAD"/>
    <w:rsid w:val="00AC4820"/>
    <w:rsid w:val="00AF401E"/>
    <w:rsid w:val="00B074CD"/>
    <w:rsid w:val="00B24B6D"/>
    <w:rsid w:val="00B37F8D"/>
    <w:rsid w:val="00B76EA6"/>
    <w:rsid w:val="00B77060"/>
    <w:rsid w:val="00B846C9"/>
    <w:rsid w:val="00BC19AB"/>
    <w:rsid w:val="00BD46F9"/>
    <w:rsid w:val="00BE5C85"/>
    <w:rsid w:val="00C11085"/>
    <w:rsid w:val="00C13F65"/>
    <w:rsid w:val="00C22FF0"/>
    <w:rsid w:val="00C33BF2"/>
    <w:rsid w:val="00C33F14"/>
    <w:rsid w:val="00C45761"/>
    <w:rsid w:val="00C50431"/>
    <w:rsid w:val="00C551B1"/>
    <w:rsid w:val="00C55C49"/>
    <w:rsid w:val="00C65D23"/>
    <w:rsid w:val="00C741D9"/>
    <w:rsid w:val="00C842AB"/>
    <w:rsid w:val="00CC01DA"/>
    <w:rsid w:val="00CC1D05"/>
    <w:rsid w:val="00CC61FE"/>
    <w:rsid w:val="00CD3811"/>
    <w:rsid w:val="00D01D18"/>
    <w:rsid w:val="00D03B2B"/>
    <w:rsid w:val="00D257B9"/>
    <w:rsid w:val="00D34242"/>
    <w:rsid w:val="00D44CF6"/>
    <w:rsid w:val="00D45A2B"/>
    <w:rsid w:val="00D63682"/>
    <w:rsid w:val="00D716A6"/>
    <w:rsid w:val="00D7391C"/>
    <w:rsid w:val="00D85B42"/>
    <w:rsid w:val="00DA0A92"/>
    <w:rsid w:val="00DA163B"/>
    <w:rsid w:val="00DA27DF"/>
    <w:rsid w:val="00DB2725"/>
    <w:rsid w:val="00DC1A5F"/>
    <w:rsid w:val="00DC7ACB"/>
    <w:rsid w:val="00DD1575"/>
    <w:rsid w:val="00DE03C7"/>
    <w:rsid w:val="00DE4C01"/>
    <w:rsid w:val="00DF0DC3"/>
    <w:rsid w:val="00DF2902"/>
    <w:rsid w:val="00DF6FA1"/>
    <w:rsid w:val="00E16A38"/>
    <w:rsid w:val="00E25546"/>
    <w:rsid w:val="00E37F92"/>
    <w:rsid w:val="00E477B3"/>
    <w:rsid w:val="00E566FB"/>
    <w:rsid w:val="00E63E5E"/>
    <w:rsid w:val="00E746E6"/>
    <w:rsid w:val="00E85D6D"/>
    <w:rsid w:val="00E870BA"/>
    <w:rsid w:val="00E962E1"/>
    <w:rsid w:val="00EB03D6"/>
    <w:rsid w:val="00EC3F6E"/>
    <w:rsid w:val="00EC5A8C"/>
    <w:rsid w:val="00ED199C"/>
    <w:rsid w:val="00EF13A0"/>
    <w:rsid w:val="00EF435B"/>
    <w:rsid w:val="00EF69AA"/>
    <w:rsid w:val="00F075EA"/>
    <w:rsid w:val="00F54BE8"/>
    <w:rsid w:val="00F74139"/>
    <w:rsid w:val="00F81906"/>
    <w:rsid w:val="00FF3201"/>
    <w:rsid w:val="00FF40C8"/>
    <w:rsid w:val="00FF6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415FD2B5-3CBE-4ECB-A855-548EC77B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F2"/>
    <w:pPr>
      <w:suppressAutoHyphens/>
      <w:jc w:val="both"/>
    </w:pPr>
    <w:rPr>
      <w:rFonts w:ascii="Arial" w:eastAsia="Times New Roman" w:hAnsi="Arial" w:cs="Arial"/>
      <w:sz w:val="20"/>
      <w:szCs w:val="20"/>
      <w:lang w:eastAsia="ar-SA"/>
    </w:rPr>
  </w:style>
  <w:style w:type="paragraph" w:styleId="Titre1">
    <w:name w:val="heading 1"/>
    <w:basedOn w:val="Normal"/>
    <w:next w:val="Normal"/>
    <w:link w:val="Titre1Car"/>
    <w:uiPriority w:val="9"/>
    <w:qFormat/>
    <w:rsid w:val="00DC7A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C7A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9"/>
    <w:qFormat/>
    <w:rsid w:val="00854C4A"/>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854C4A"/>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854C4A"/>
    <w:rPr>
      <w:rFonts w:ascii="Times New Roman" w:hAnsi="Times New Roman" w:cs="Times New Roman"/>
      <w:b/>
      <w:bCs/>
      <w:i/>
      <w:iCs/>
      <w:sz w:val="26"/>
      <w:szCs w:val="26"/>
      <w:lang w:eastAsia="ar-SA" w:bidi="ar-SA"/>
    </w:rPr>
  </w:style>
  <w:style w:type="character" w:customStyle="1" w:styleId="Titre6Car">
    <w:name w:val="Titre 6 Car"/>
    <w:basedOn w:val="Policepardfaut"/>
    <w:link w:val="Titre6"/>
    <w:uiPriority w:val="99"/>
    <w:rsid w:val="00854C4A"/>
    <w:rPr>
      <w:rFonts w:ascii="Times New Roman" w:hAnsi="Times New Roman" w:cs="Times New Roman"/>
      <w:b/>
      <w:bCs/>
      <w:lang w:eastAsia="ar-SA" w:bidi="ar-SA"/>
    </w:rPr>
  </w:style>
  <w:style w:type="character" w:styleId="Numrodepage">
    <w:name w:val="page number"/>
    <w:basedOn w:val="Policepardfaut"/>
    <w:uiPriority w:val="99"/>
    <w:rsid w:val="00854C4A"/>
  </w:style>
  <w:style w:type="paragraph" w:styleId="Corpsdetexte">
    <w:name w:val="Body Text"/>
    <w:basedOn w:val="Normal"/>
    <w:link w:val="CorpsdetexteCar"/>
    <w:uiPriority w:val="99"/>
    <w:rsid w:val="00854C4A"/>
    <w:pPr>
      <w:spacing w:after="120"/>
    </w:pPr>
  </w:style>
  <w:style w:type="character" w:customStyle="1" w:styleId="CorpsdetexteCar">
    <w:name w:val="Corps de texte Car"/>
    <w:basedOn w:val="Policepardfaut"/>
    <w:link w:val="Corpsdetexte"/>
    <w:uiPriority w:val="99"/>
    <w:rsid w:val="00854C4A"/>
    <w:rPr>
      <w:rFonts w:ascii="Times New Roman" w:hAnsi="Times New Roman" w:cs="Times New Roman"/>
      <w:sz w:val="24"/>
      <w:szCs w:val="24"/>
      <w:lang w:eastAsia="ar-SA" w:bidi="ar-SA"/>
    </w:rPr>
  </w:style>
  <w:style w:type="paragraph" w:customStyle="1" w:styleId="Lgende1">
    <w:name w:val="Légende1"/>
    <w:basedOn w:val="Normal"/>
    <w:next w:val="Normal"/>
    <w:uiPriority w:val="99"/>
    <w:rsid w:val="00854C4A"/>
    <w:pPr>
      <w:tabs>
        <w:tab w:val="left" w:leader="dot" w:pos="8820"/>
      </w:tabs>
    </w:pPr>
    <w:rPr>
      <w:rFonts w:ascii="Americana" w:hAnsi="Americana" w:cs="Americana"/>
      <w:i/>
      <w:iCs/>
      <w:sz w:val="22"/>
      <w:szCs w:val="22"/>
    </w:rPr>
  </w:style>
  <w:style w:type="paragraph" w:styleId="Pieddepage">
    <w:name w:val="footer"/>
    <w:basedOn w:val="Normal"/>
    <w:link w:val="PieddepageCar"/>
    <w:uiPriority w:val="99"/>
    <w:rsid w:val="00854C4A"/>
    <w:pPr>
      <w:spacing w:before="100" w:after="100"/>
    </w:pPr>
  </w:style>
  <w:style w:type="character" w:customStyle="1" w:styleId="PieddepageCar">
    <w:name w:val="Pied de page Car"/>
    <w:basedOn w:val="Policepardfaut"/>
    <w:link w:val="Pieddepage"/>
    <w:uiPriority w:val="99"/>
    <w:rsid w:val="00854C4A"/>
    <w:rPr>
      <w:rFonts w:ascii="Times New Roman" w:hAnsi="Times New Roman" w:cs="Times New Roman"/>
      <w:sz w:val="24"/>
      <w:szCs w:val="24"/>
      <w:lang w:eastAsia="ar-SA" w:bidi="ar-SA"/>
    </w:rPr>
  </w:style>
  <w:style w:type="paragraph" w:customStyle="1" w:styleId="Normalcentr1">
    <w:name w:val="Normal centré1"/>
    <w:basedOn w:val="Normal"/>
    <w:uiPriority w:val="99"/>
    <w:rsid w:val="00854C4A"/>
    <w:pPr>
      <w:tabs>
        <w:tab w:val="left" w:pos="3060"/>
        <w:tab w:val="left" w:pos="3600"/>
        <w:tab w:val="left" w:leader="dot" w:pos="9540"/>
      </w:tabs>
      <w:ind w:left="360" w:right="-108"/>
    </w:pPr>
    <w:rPr>
      <w:rFonts w:ascii="Americana" w:hAnsi="Americana" w:cs="Americana"/>
      <w:b/>
      <w:bCs/>
    </w:rPr>
  </w:style>
  <w:style w:type="paragraph" w:customStyle="1" w:styleId="Corpsdetexte31">
    <w:name w:val="Corps de texte 31"/>
    <w:basedOn w:val="Normal"/>
    <w:uiPriority w:val="99"/>
    <w:rsid w:val="00854C4A"/>
    <w:pPr>
      <w:jc w:val="right"/>
    </w:pPr>
    <w:rPr>
      <w:rFonts w:ascii="Americana" w:hAnsi="Americana" w:cs="Americana"/>
      <w:sz w:val="22"/>
      <w:szCs w:val="22"/>
    </w:rPr>
  </w:style>
  <w:style w:type="paragraph" w:styleId="NormalWeb">
    <w:name w:val="Normal (Web)"/>
    <w:basedOn w:val="Normal"/>
    <w:uiPriority w:val="99"/>
    <w:rsid w:val="00854C4A"/>
    <w:pPr>
      <w:suppressAutoHyphens w:val="0"/>
      <w:spacing w:before="100" w:beforeAutospacing="1" w:after="119"/>
    </w:pPr>
    <w:rPr>
      <w:lang w:eastAsia="fr-FR"/>
    </w:rPr>
  </w:style>
  <w:style w:type="paragraph" w:styleId="Normalcentr">
    <w:name w:val="Block Text"/>
    <w:basedOn w:val="Normal"/>
    <w:uiPriority w:val="99"/>
    <w:rsid w:val="00854C4A"/>
    <w:pPr>
      <w:tabs>
        <w:tab w:val="left" w:pos="2340"/>
        <w:tab w:val="left" w:pos="2880"/>
        <w:tab w:val="left" w:leader="dot" w:pos="8820"/>
      </w:tabs>
      <w:suppressAutoHyphens w:val="0"/>
      <w:ind w:left="360" w:right="-108"/>
    </w:pPr>
    <w:rPr>
      <w:rFonts w:ascii="Americana" w:hAnsi="Americana" w:cs="Americana"/>
      <w:b/>
      <w:bCs/>
      <w:lang w:eastAsia="fr-FR"/>
    </w:rPr>
  </w:style>
  <w:style w:type="paragraph" w:styleId="Corpsdetexte3">
    <w:name w:val="Body Text 3"/>
    <w:basedOn w:val="Normal"/>
    <w:link w:val="Corpsdetexte3Car"/>
    <w:uiPriority w:val="99"/>
    <w:rsid w:val="00854C4A"/>
    <w:pPr>
      <w:spacing w:after="120"/>
    </w:pPr>
    <w:rPr>
      <w:sz w:val="16"/>
      <w:szCs w:val="16"/>
    </w:rPr>
  </w:style>
  <w:style w:type="character" w:customStyle="1" w:styleId="Corpsdetexte3Car">
    <w:name w:val="Corps de texte 3 Car"/>
    <w:basedOn w:val="Policepardfaut"/>
    <w:link w:val="Corpsdetexte3"/>
    <w:uiPriority w:val="99"/>
    <w:rsid w:val="00854C4A"/>
    <w:rPr>
      <w:rFonts w:ascii="Times New Roman" w:hAnsi="Times New Roman" w:cs="Times New Roman"/>
      <w:sz w:val="16"/>
      <w:szCs w:val="16"/>
      <w:lang w:eastAsia="ar-SA" w:bidi="ar-SA"/>
    </w:rPr>
  </w:style>
  <w:style w:type="character" w:styleId="Lienhypertexte">
    <w:name w:val="Hyperlink"/>
    <w:basedOn w:val="Policepardfaut"/>
    <w:uiPriority w:val="99"/>
    <w:rsid w:val="00854C4A"/>
    <w:rPr>
      <w:color w:val="0000FF"/>
      <w:u w:val="single"/>
    </w:rPr>
  </w:style>
  <w:style w:type="paragraph" w:styleId="Textedebulles">
    <w:name w:val="Balloon Text"/>
    <w:basedOn w:val="Normal"/>
    <w:link w:val="TextedebullesCar"/>
    <w:uiPriority w:val="99"/>
    <w:semiHidden/>
    <w:rsid w:val="00ED199C"/>
    <w:rPr>
      <w:rFonts w:ascii="Tahoma" w:hAnsi="Tahoma" w:cs="Tahoma"/>
      <w:sz w:val="16"/>
      <w:szCs w:val="16"/>
    </w:rPr>
  </w:style>
  <w:style w:type="character" w:customStyle="1" w:styleId="TextedebullesCar">
    <w:name w:val="Texte de bulles Car"/>
    <w:basedOn w:val="Policepardfaut"/>
    <w:link w:val="Textedebulles"/>
    <w:uiPriority w:val="99"/>
    <w:semiHidden/>
    <w:rsid w:val="00ED199C"/>
    <w:rPr>
      <w:rFonts w:ascii="Tahoma" w:hAnsi="Tahoma" w:cs="Tahoma"/>
      <w:sz w:val="16"/>
      <w:szCs w:val="16"/>
      <w:lang w:eastAsia="ar-SA" w:bidi="ar-SA"/>
    </w:rPr>
  </w:style>
  <w:style w:type="paragraph" w:styleId="Notedebasdepage">
    <w:name w:val="footnote text"/>
    <w:basedOn w:val="Normal"/>
    <w:link w:val="NotedebasdepageCar"/>
    <w:uiPriority w:val="99"/>
    <w:semiHidden/>
    <w:rsid w:val="000D4A4A"/>
  </w:style>
  <w:style w:type="character" w:customStyle="1" w:styleId="NotedebasdepageCar">
    <w:name w:val="Note de bas de page Car"/>
    <w:basedOn w:val="Policepardfaut"/>
    <w:link w:val="Notedebasdepage"/>
    <w:uiPriority w:val="99"/>
    <w:semiHidden/>
    <w:rsid w:val="000D4A4A"/>
    <w:rPr>
      <w:rFonts w:ascii="Times New Roman" w:hAnsi="Times New Roman" w:cs="Times New Roman"/>
      <w:sz w:val="20"/>
      <w:szCs w:val="20"/>
      <w:lang w:eastAsia="ar-SA" w:bidi="ar-SA"/>
    </w:rPr>
  </w:style>
  <w:style w:type="character" w:styleId="Appelnotedebasdep">
    <w:name w:val="footnote reference"/>
    <w:basedOn w:val="Policepardfaut"/>
    <w:uiPriority w:val="99"/>
    <w:semiHidden/>
    <w:rsid w:val="000D4A4A"/>
    <w:rPr>
      <w:vertAlign w:val="superscript"/>
    </w:rPr>
  </w:style>
  <w:style w:type="paragraph" w:styleId="En-tte">
    <w:name w:val="header"/>
    <w:basedOn w:val="Normal"/>
    <w:link w:val="En-tteCar"/>
    <w:rsid w:val="00D85B42"/>
    <w:pPr>
      <w:tabs>
        <w:tab w:val="center" w:pos="4536"/>
        <w:tab w:val="right" w:pos="9072"/>
      </w:tabs>
    </w:pPr>
  </w:style>
  <w:style w:type="character" w:customStyle="1" w:styleId="En-tteCar">
    <w:name w:val="En-tête Car"/>
    <w:basedOn w:val="Policepardfaut"/>
    <w:link w:val="En-tte"/>
    <w:uiPriority w:val="99"/>
    <w:semiHidden/>
    <w:rsid w:val="00541D03"/>
    <w:rPr>
      <w:rFonts w:ascii="Times New Roman" w:hAnsi="Times New Roman" w:cs="Times New Roman"/>
      <w:sz w:val="24"/>
      <w:szCs w:val="24"/>
      <w:lang w:eastAsia="ar-SA" w:bidi="ar-SA"/>
    </w:rPr>
  </w:style>
  <w:style w:type="paragraph" w:customStyle="1" w:styleId="Corps">
    <w:name w:val="Corps"/>
    <w:rsid w:val="00966524"/>
    <w:pPr>
      <w:pBdr>
        <w:top w:val="nil"/>
        <w:left w:val="nil"/>
        <w:bottom w:val="nil"/>
        <w:right w:val="nil"/>
        <w:between w:val="nil"/>
        <w:bar w:val="nil"/>
      </w:pBdr>
      <w:spacing w:after="160" w:line="259" w:lineRule="auto"/>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Aucun">
    <w:name w:val="Aucun"/>
    <w:rsid w:val="00966524"/>
    <w:rPr>
      <w:lang w:val="fr-FR"/>
    </w:rPr>
  </w:style>
  <w:style w:type="paragraph" w:customStyle="1" w:styleId="Standard">
    <w:name w:val="Standard"/>
    <w:rsid w:val="004563F4"/>
    <w:pPr>
      <w:widowControl w:val="0"/>
      <w:suppressAutoHyphens/>
      <w:autoSpaceDN w:val="0"/>
    </w:pPr>
    <w:rPr>
      <w:rFonts w:ascii="Times New Roman" w:hAnsi="Times New Roman" w:cs="Mangal"/>
      <w:kern w:val="3"/>
      <w:sz w:val="24"/>
      <w:szCs w:val="24"/>
      <w:lang w:eastAsia="zh-CN" w:bidi="hi-IN"/>
    </w:rPr>
  </w:style>
  <w:style w:type="table" w:styleId="Grilledutableau">
    <w:name w:val="Table Grid"/>
    <w:basedOn w:val="TableauNormal"/>
    <w:uiPriority w:val="59"/>
    <w:rsid w:val="00FF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C7ACB"/>
    <w:rPr>
      <w:rFonts w:asciiTheme="majorHAnsi" w:eastAsiaTheme="majorEastAsia" w:hAnsiTheme="majorHAnsi" w:cstheme="majorBidi"/>
      <w:color w:val="365F91" w:themeColor="accent1" w:themeShade="BF"/>
      <w:sz w:val="32"/>
      <w:szCs w:val="32"/>
      <w:lang w:eastAsia="ar-SA"/>
    </w:rPr>
  </w:style>
  <w:style w:type="character" w:customStyle="1" w:styleId="Titre2Car">
    <w:name w:val="Titre 2 Car"/>
    <w:basedOn w:val="Policepardfaut"/>
    <w:link w:val="Titre2"/>
    <w:uiPriority w:val="9"/>
    <w:rsid w:val="00DC7ACB"/>
    <w:rPr>
      <w:rFonts w:asciiTheme="majorHAnsi" w:eastAsiaTheme="majorEastAsia" w:hAnsiTheme="majorHAnsi" w:cstheme="majorBidi"/>
      <w:color w:val="365F91" w:themeColor="accent1" w:themeShade="BF"/>
      <w:sz w:val="26"/>
      <w:szCs w:val="26"/>
      <w:lang w:eastAsia="ar-SA"/>
    </w:rPr>
  </w:style>
  <w:style w:type="paragraph" w:styleId="Sansinterligne">
    <w:name w:val="No Spacing"/>
    <w:basedOn w:val="Normal"/>
    <w:uiPriority w:val="1"/>
    <w:qFormat/>
    <w:rsid w:val="005739F2"/>
    <w:pPr>
      <w:jc w:val="center"/>
    </w:pPr>
    <w:rPr>
      <w:b/>
      <w:sz w:val="28"/>
      <w:szCs w:val="28"/>
    </w:rPr>
  </w:style>
  <w:style w:type="paragraph" w:styleId="Paragraphedeliste">
    <w:name w:val="List Paragraph"/>
    <w:basedOn w:val="Normal"/>
    <w:uiPriority w:val="34"/>
    <w:qFormat/>
    <w:rsid w:val="00755C6C"/>
    <w:pPr>
      <w:ind w:left="720"/>
      <w:contextualSpacing/>
    </w:pPr>
  </w:style>
  <w:style w:type="character" w:styleId="Lienhypertextesuivivisit">
    <w:name w:val="FollowedHyperlink"/>
    <w:basedOn w:val="Policepardfaut"/>
    <w:uiPriority w:val="99"/>
    <w:semiHidden/>
    <w:unhideWhenUsed/>
    <w:rsid w:val="00957E0A"/>
    <w:rPr>
      <w:color w:val="800080" w:themeColor="followedHyperlink"/>
      <w:u w:val="single"/>
    </w:rPr>
  </w:style>
  <w:style w:type="paragraph" w:styleId="Titre">
    <w:name w:val="Title"/>
    <w:basedOn w:val="Normal"/>
    <w:link w:val="TitreCar"/>
    <w:uiPriority w:val="99"/>
    <w:qFormat/>
    <w:rsid w:val="00B24B6D"/>
    <w:pPr>
      <w:suppressAutoHyphens w:val="0"/>
      <w:jc w:val="center"/>
    </w:pPr>
    <w:rPr>
      <w:b/>
      <w:bCs/>
      <w:sz w:val="28"/>
      <w:szCs w:val="28"/>
      <w:lang w:eastAsia="en-US"/>
    </w:rPr>
  </w:style>
  <w:style w:type="character" w:customStyle="1" w:styleId="TitreCar">
    <w:name w:val="Titre Car"/>
    <w:basedOn w:val="Policepardfaut"/>
    <w:link w:val="Titre"/>
    <w:uiPriority w:val="99"/>
    <w:rsid w:val="00B24B6D"/>
    <w:rPr>
      <w:rFonts w:ascii="Arial" w:eastAsia="Times New Roman"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5263">
      <w:bodyDiv w:val="1"/>
      <w:marLeft w:val="0"/>
      <w:marRight w:val="0"/>
      <w:marTop w:val="0"/>
      <w:marBottom w:val="0"/>
      <w:divBdr>
        <w:top w:val="none" w:sz="0" w:space="0" w:color="auto"/>
        <w:left w:val="none" w:sz="0" w:space="0" w:color="auto"/>
        <w:bottom w:val="none" w:sz="0" w:space="0" w:color="auto"/>
        <w:right w:val="none" w:sz="0" w:space="0" w:color="auto"/>
      </w:divBdr>
    </w:div>
    <w:div w:id="252471348">
      <w:bodyDiv w:val="1"/>
      <w:marLeft w:val="0"/>
      <w:marRight w:val="0"/>
      <w:marTop w:val="0"/>
      <w:marBottom w:val="0"/>
      <w:divBdr>
        <w:top w:val="none" w:sz="0" w:space="0" w:color="auto"/>
        <w:left w:val="none" w:sz="0" w:space="0" w:color="auto"/>
        <w:bottom w:val="none" w:sz="0" w:space="0" w:color="auto"/>
        <w:right w:val="none" w:sz="0" w:space="0" w:color="auto"/>
      </w:divBdr>
    </w:div>
    <w:div w:id="474685488">
      <w:bodyDiv w:val="1"/>
      <w:marLeft w:val="0"/>
      <w:marRight w:val="0"/>
      <w:marTop w:val="0"/>
      <w:marBottom w:val="0"/>
      <w:divBdr>
        <w:top w:val="none" w:sz="0" w:space="0" w:color="auto"/>
        <w:left w:val="none" w:sz="0" w:space="0" w:color="auto"/>
        <w:bottom w:val="none" w:sz="0" w:space="0" w:color="auto"/>
        <w:right w:val="none" w:sz="0" w:space="0" w:color="auto"/>
      </w:divBdr>
    </w:div>
    <w:div w:id="564996962">
      <w:bodyDiv w:val="1"/>
      <w:marLeft w:val="0"/>
      <w:marRight w:val="0"/>
      <w:marTop w:val="0"/>
      <w:marBottom w:val="0"/>
      <w:divBdr>
        <w:top w:val="none" w:sz="0" w:space="0" w:color="auto"/>
        <w:left w:val="none" w:sz="0" w:space="0" w:color="auto"/>
        <w:bottom w:val="none" w:sz="0" w:space="0" w:color="auto"/>
        <w:right w:val="none" w:sz="0" w:space="0" w:color="auto"/>
      </w:divBdr>
    </w:div>
    <w:div w:id="767890266">
      <w:bodyDiv w:val="1"/>
      <w:marLeft w:val="0"/>
      <w:marRight w:val="0"/>
      <w:marTop w:val="0"/>
      <w:marBottom w:val="0"/>
      <w:divBdr>
        <w:top w:val="none" w:sz="0" w:space="0" w:color="auto"/>
        <w:left w:val="none" w:sz="0" w:space="0" w:color="auto"/>
        <w:bottom w:val="none" w:sz="0" w:space="0" w:color="auto"/>
        <w:right w:val="none" w:sz="0" w:space="0" w:color="auto"/>
      </w:divBdr>
    </w:div>
    <w:div w:id="1198464815">
      <w:bodyDiv w:val="1"/>
      <w:marLeft w:val="0"/>
      <w:marRight w:val="0"/>
      <w:marTop w:val="0"/>
      <w:marBottom w:val="0"/>
      <w:divBdr>
        <w:top w:val="none" w:sz="0" w:space="0" w:color="auto"/>
        <w:left w:val="none" w:sz="0" w:space="0" w:color="auto"/>
        <w:bottom w:val="none" w:sz="0" w:space="0" w:color="auto"/>
        <w:right w:val="none" w:sz="0" w:space="0" w:color="auto"/>
      </w:divBdr>
    </w:div>
    <w:div w:id="1230656592">
      <w:bodyDiv w:val="1"/>
      <w:marLeft w:val="0"/>
      <w:marRight w:val="0"/>
      <w:marTop w:val="0"/>
      <w:marBottom w:val="0"/>
      <w:divBdr>
        <w:top w:val="none" w:sz="0" w:space="0" w:color="auto"/>
        <w:left w:val="none" w:sz="0" w:space="0" w:color="auto"/>
        <w:bottom w:val="none" w:sz="0" w:space="0" w:color="auto"/>
        <w:right w:val="none" w:sz="0" w:space="0" w:color="auto"/>
      </w:divBdr>
    </w:div>
    <w:div w:id="1288514112">
      <w:bodyDiv w:val="1"/>
      <w:marLeft w:val="0"/>
      <w:marRight w:val="0"/>
      <w:marTop w:val="0"/>
      <w:marBottom w:val="0"/>
      <w:divBdr>
        <w:top w:val="none" w:sz="0" w:space="0" w:color="auto"/>
        <w:left w:val="none" w:sz="0" w:space="0" w:color="auto"/>
        <w:bottom w:val="none" w:sz="0" w:space="0" w:color="auto"/>
        <w:right w:val="none" w:sz="0" w:space="0" w:color="auto"/>
      </w:divBdr>
    </w:div>
    <w:div w:id="1350378531">
      <w:bodyDiv w:val="1"/>
      <w:marLeft w:val="0"/>
      <w:marRight w:val="0"/>
      <w:marTop w:val="0"/>
      <w:marBottom w:val="0"/>
      <w:divBdr>
        <w:top w:val="none" w:sz="0" w:space="0" w:color="auto"/>
        <w:left w:val="none" w:sz="0" w:space="0" w:color="auto"/>
        <w:bottom w:val="none" w:sz="0" w:space="0" w:color="auto"/>
        <w:right w:val="none" w:sz="0" w:space="0" w:color="auto"/>
      </w:divBdr>
    </w:div>
    <w:div w:id="1417020283">
      <w:bodyDiv w:val="1"/>
      <w:marLeft w:val="0"/>
      <w:marRight w:val="0"/>
      <w:marTop w:val="0"/>
      <w:marBottom w:val="0"/>
      <w:divBdr>
        <w:top w:val="none" w:sz="0" w:space="0" w:color="auto"/>
        <w:left w:val="none" w:sz="0" w:space="0" w:color="auto"/>
        <w:bottom w:val="none" w:sz="0" w:space="0" w:color="auto"/>
        <w:right w:val="none" w:sz="0" w:space="0" w:color="auto"/>
      </w:divBdr>
    </w:div>
    <w:div w:id="1473061793">
      <w:bodyDiv w:val="1"/>
      <w:marLeft w:val="0"/>
      <w:marRight w:val="0"/>
      <w:marTop w:val="0"/>
      <w:marBottom w:val="0"/>
      <w:divBdr>
        <w:top w:val="none" w:sz="0" w:space="0" w:color="auto"/>
        <w:left w:val="none" w:sz="0" w:space="0" w:color="auto"/>
        <w:bottom w:val="none" w:sz="0" w:space="0" w:color="auto"/>
        <w:right w:val="none" w:sz="0" w:space="0" w:color="auto"/>
      </w:divBdr>
    </w:div>
    <w:div w:id="18393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729A-398F-420F-88B7-5EB60524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800</Words>
  <Characters>4677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DOSSIER DE RECONNAISSANCE</vt:lpstr>
    </vt:vector>
  </TitlesOfParts>
  <Company>MINEFI</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RECONNAISSANCE</dc:title>
  <dc:creator>BLANLOEIL Luc</dc:creator>
  <cp:lastModifiedBy>Tiphaine Oerlemans</cp:lastModifiedBy>
  <cp:revision>10</cp:revision>
  <cp:lastPrinted>2023-09-15T13:32:00Z</cp:lastPrinted>
  <dcterms:created xsi:type="dcterms:W3CDTF">2022-07-13T13:37:00Z</dcterms:created>
  <dcterms:modified xsi:type="dcterms:W3CDTF">2024-02-20T14:11:00Z</dcterms:modified>
</cp:coreProperties>
</file>